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F0" w:rsidRPr="007C02CB" w:rsidRDefault="00CD3610" w:rsidP="002042F0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0" w:rsidRPr="007C02CB" w:rsidRDefault="002042F0" w:rsidP="002042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2C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2042F0" w:rsidRPr="007C02CB" w:rsidRDefault="002042F0" w:rsidP="00204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2CB">
        <w:rPr>
          <w:rFonts w:ascii="Times New Roman" w:hAnsi="Times New Roman" w:cs="Times New Roman"/>
          <w:b/>
          <w:bCs/>
          <w:sz w:val="28"/>
          <w:szCs w:val="28"/>
        </w:rPr>
        <w:t>КОРОСТИШІВСЬКА МІСЬКА РАДА</w:t>
      </w:r>
    </w:p>
    <w:p w:rsidR="002042F0" w:rsidRPr="007C02CB" w:rsidRDefault="002042F0" w:rsidP="00204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2CB">
        <w:rPr>
          <w:rFonts w:ascii="Times New Roman" w:hAnsi="Times New Roman" w:cs="Times New Roman"/>
          <w:b/>
          <w:bCs/>
          <w:sz w:val="28"/>
          <w:szCs w:val="28"/>
        </w:rPr>
        <w:t>КОРОСТИШІВСЬКОГО РАЙОНУ ЖИТОМИРСЬКОЇ ОБЛАСТІ</w:t>
      </w:r>
    </w:p>
    <w:p w:rsidR="002042F0" w:rsidRPr="007C02CB" w:rsidRDefault="002042F0" w:rsidP="00204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2CB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2042F0" w:rsidRPr="007C02CB" w:rsidRDefault="002042F0" w:rsidP="002042F0">
      <w:pPr>
        <w:jc w:val="center"/>
        <w:rPr>
          <w:rFonts w:ascii="Times New Roman" w:hAnsi="Times New Roman" w:cs="Times New Roman"/>
          <w:b/>
        </w:rPr>
      </w:pPr>
      <w:proofErr w:type="spellStart"/>
      <w:r w:rsidRPr="007C02CB">
        <w:rPr>
          <w:rFonts w:ascii="Times New Roman" w:hAnsi="Times New Roman" w:cs="Times New Roman"/>
          <w:b/>
        </w:rPr>
        <w:t>м</w:t>
      </w:r>
      <w:proofErr w:type="gramStart"/>
      <w:r w:rsidRPr="007C02CB">
        <w:rPr>
          <w:rFonts w:ascii="Times New Roman" w:hAnsi="Times New Roman" w:cs="Times New Roman"/>
          <w:b/>
        </w:rPr>
        <w:t>.К</w:t>
      </w:r>
      <w:proofErr w:type="gramEnd"/>
      <w:r w:rsidRPr="007C02CB">
        <w:rPr>
          <w:rFonts w:ascii="Times New Roman" w:hAnsi="Times New Roman" w:cs="Times New Roman"/>
          <w:b/>
        </w:rPr>
        <w:t>оростишів</w:t>
      </w:r>
      <w:proofErr w:type="spellEnd"/>
    </w:p>
    <w:p w:rsidR="002042F0" w:rsidRPr="007C02CB" w:rsidRDefault="002042F0" w:rsidP="00204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2F0" w:rsidRPr="007C02CB" w:rsidRDefault="002042F0" w:rsidP="00204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2C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7C02C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7C02C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2042F0" w:rsidRPr="007C02CB" w:rsidRDefault="00C76E2C" w:rsidP="00204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uk-UA"/>
        </w:rPr>
        <w:t>20.06.2017</w:t>
      </w:r>
      <w:r w:rsidR="002042F0" w:rsidRPr="007C02CB">
        <w:rPr>
          <w:rFonts w:ascii="Times New Roman" w:hAnsi="Times New Roman" w:cs="Times New Roman"/>
          <w:b/>
          <w:sz w:val="28"/>
          <w:szCs w:val="28"/>
        </w:rPr>
        <w:tab/>
      </w:r>
      <w:r w:rsidR="002042F0" w:rsidRPr="007C02CB">
        <w:rPr>
          <w:rFonts w:ascii="Times New Roman" w:hAnsi="Times New Roman" w:cs="Times New Roman"/>
          <w:b/>
          <w:sz w:val="28"/>
          <w:szCs w:val="28"/>
        </w:rPr>
        <w:tab/>
      </w:r>
      <w:r w:rsidR="002042F0" w:rsidRPr="007C02CB">
        <w:rPr>
          <w:rFonts w:ascii="Times New Roman" w:hAnsi="Times New Roman" w:cs="Times New Roman"/>
          <w:b/>
          <w:sz w:val="28"/>
          <w:szCs w:val="28"/>
        </w:rPr>
        <w:tab/>
      </w:r>
      <w:r w:rsidR="002042F0" w:rsidRPr="007C02CB">
        <w:rPr>
          <w:rFonts w:ascii="Times New Roman" w:hAnsi="Times New Roman" w:cs="Times New Roman"/>
          <w:b/>
          <w:sz w:val="28"/>
          <w:szCs w:val="28"/>
        </w:rPr>
        <w:tab/>
      </w:r>
      <w:r w:rsidR="002042F0" w:rsidRPr="007C02CB">
        <w:rPr>
          <w:rFonts w:ascii="Times New Roman" w:hAnsi="Times New Roman" w:cs="Times New Roman"/>
          <w:b/>
          <w:sz w:val="28"/>
          <w:szCs w:val="28"/>
        </w:rPr>
        <w:tab/>
      </w:r>
      <w:r w:rsidR="002042F0" w:rsidRPr="007C02CB">
        <w:rPr>
          <w:rFonts w:ascii="Times New Roman" w:hAnsi="Times New Roman" w:cs="Times New Roman"/>
          <w:b/>
          <w:sz w:val="28"/>
          <w:szCs w:val="28"/>
        </w:rPr>
        <w:tab/>
      </w:r>
      <w:r w:rsidR="002042F0" w:rsidRPr="007C02CB">
        <w:rPr>
          <w:rFonts w:ascii="Times New Roman" w:hAnsi="Times New Roman" w:cs="Times New Roman"/>
          <w:b/>
          <w:sz w:val="28"/>
          <w:szCs w:val="28"/>
        </w:rPr>
        <w:tab/>
        <w:t>№__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168</w:t>
      </w:r>
      <w:r w:rsidR="002042F0" w:rsidRPr="007C02CB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00356" w:rsidRPr="00800356" w:rsidRDefault="00800356" w:rsidP="006858DA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71DA3" w:rsidRPr="00771DA3" w:rsidRDefault="00FC0FD6" w:rsidP="00771DA3">
      <w:pPr>
        <w:jc w:val="both"/>
        <w:rPr>
          <w:rFonts w:ascii="Times New Roman" w:hAnsi="Times New Roman" w:cs="Times New Roman"/>
          <w:lang w:val="uk-UA" w:eastAsia="zh-CN"/>
        </w:rPr>
      </w:pPr>
      <w:r w:rsidRPr="00771DA3">
        <w:rPr>
          <w:rFonts w:ascii="Times New Roman" w:hAnsi="Times New Roman" w:cs="Times New Roman"/>
          <w:lang w:val="uk-UA"/>
        </w:rPr>
        <w:t xml:space="preserve">Про </w:t>
      </w:r>
      <w:r w:rsidR="00CF3137">
        <w:rPr>
          <w:rFonts w:ascii="Times New Roman" w:hAnsi="Times New Roman" w:cs="Times New Roman"/>
          <w:lang w:val="uk-UA" w:eastAsia="zh-CN"/>
        </w:rPr>
        <w:t>громадську комісію</w:t>
      </w:r>
      <w:r w:rsidR="00771DA3" w:rsidRPr="00771DA3">
        <w:rPr>
          <w:rFonts w:ascii="Times New Roman" w:hAnsi="Times New Roman" w:cs="Times New Roman"/>
          <w:lang w:val="uk-UA" w:eastAsia="zh-CN"/>
        </w:rPr>
        <w:t xml:space="preserve"> з</w:t>
      </w:r>
      <w:r w:rsidR="00CF3137" w:rsidRPr="00CF3137">
        <w:rPr>
          <w:rFonts w:ascii="Times New Roman" w:hAnsi="Times New Roman" w:cs="Times New Roman"/>
          <w:lang w:val="uk-UA" w:eastAsia="zh-CN"/>
        </w:rPr>
        <w:t xml:space="preserve"> </w:t>
      </w:r>
      <w:r w:rsidR="00CF3137" w:rsidRPr="00771DA3">
        <w:rPr>
          <w:rFonts w:ascii="Times New Roman" w:hAnsi="Times New Roman" w:cs="Times New Roman"/>
          <w:lang w:val="uk-UA" w:eastAsia="zh-CN"/>
        </w:rPr>
        <w:t>житлових</w:t>
      </w:r>
    </w:p>
    <w:p w:rsidR="00771DA3" w:rsidRDefault="00771DA3" w:rsidP="00771DA3">
      <w:pPr>
        <w:jc w:val="both"/>
        <w:rPr>
          <w:rFonts w:ascii="Times New Roman" w:hAnsi="Times New Roman" w:cs="Times New Roman"/>
          <w:lang w:val="uk-UA" w:eastAsia="zh-CN"/>
        </w:rPr>
      </w:pPr>
      <w:r w:rsidRPr="00771DA3">
        <w:rPr>
          <w:rFonts w:ascii="Times New Roman" w:hAnsi="Times New Roman" w:cs="Times New Roman"/>
          <w:lang w:val="uk-UA" w:eastAsia="zh-CN"/>
        </w:rPr>
        <w:t>питань</w:t>
      </w:r>
      <w:r w:rsidR="009C3D3B">
        <w:rPr>
          <w:rFonts w:ascii="Times New Roman" w:hAnsi="Times New Roman" w:cs="Times New Roman"/>
          <w:lang w:val="uk-UA" w:eastAsia="zh-CN"/>
        </w:rPr>
        <w:t xml:space="preserve"> при виконавчому комітеті</w:t>
      </w:r>
      <w:r w:rsidRPr="00771DA3">
        <w:rPr>
          <w:rFonts w:ascii="Times New Roman" w:hAnsi="Times New Roman" w:cs="Times New Roman"/>
          <w:lang w:val="uk-UA" w:eastAsia="zh-CN"/>
        </w:rPr>
        <w:t xml:space="preserve"> </w:t>
      </w:r>
    </w:p>
    <w:p w:rsidR="00771DA3" w:rsidRDefault="00771DA3" w:rsidP="00771DA3">
      <w:pPr>
        <w:jc w:val="both"/>
        <w:rPr>
          <w:rFonts w:ascii="Times New Roman" w:hAnsi="Times New Roman" w:cs="Times New Roman"/>
          <w:lang w:val="uk-UA" w:eastAsia="zh-CN"/>
        </w:rPr>
      </w:pPr>
      <w:proofErr w:type="spellStart"/>
      <w:r>
        <w:rPr>
          <w:rFonts w:ascii="Times New Roman" w:hAnsi="Times New Roman" w:cs="Times New Roman"/>
          <w:lang w:val="uk-UA" w:eastAsia="zh-CN"/>
        </w:rPr>
        <w:t>Коростишівської</w:t>
      </w:r>
      <w:proofErr w:type="spellEnd"/>
      <w:r>
        <w:rPr>
          <w:rFonts w:ascii="Times New Roman" w:hAnsi="Times New Roman" w:cs="Times New Roman"/>
          <w:lang w:val="uk-UA" w:eastAsia="zh-CN"/>
        </w:rPr>
        <w:t xml:space="preserve"> міської ради </w:t>
      </w:r>
    </w:p>
    <w:p w:rsidR="00FC0FD6" w:rsidRPr="00800356" w:rsidRDefault="00FC0FD6" w:rsidP="00FC0F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FD6" w:rsidRPr="00771DA3" w:rsidRDefault="00FC0FD6" w:rsidP="00FC0FD6">
      <w:pPr>
        <w:jc w:val="both"/>
        <w:rPr>
          <w:rFonts w:ascii="Times New Roman" w:hAnsi="Times New Roman" w:cs="Times New Roman"/>
          <w:lang w:val="uk-UA"/>
        </w:rPr>
      </w:pPr>
      <w:r w:rsidRPr="008003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194" w:rsidRPr="00771DA3">
        <w:rPr>
          <w:rFonts w:ascii="Times New Roman" w:hAnsi="Times New Roman" w:cs="Times New Roman"/>
          <w:lang w:val="uk-UA"/>
        </w:rPr>
        <w:t xml:space="preserve">З метою ефективного вирішення житлових питань мешканців </w:t>
      </w:r>
      <w:proofErr w:type="spellStart"/>
      <w:r w:rsidR="00800356" w:rsidRPr="00771DA3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800356" w:rsidRPr="00771DA3">
        <w:rPr>
          <w:rFonts w:ascii="Times New Roman" w:hAnsi="Times New Roman" w:cs="Times New Roman"/>
          <w:lang w:val="uk-UA"/>
        </w:rPr>
        <w:t xml:space="preserve"> </w:t>
      </w:r>
      <w:r w:rsidR="009C3D3B">
        <w:rPr>
          <w:rFonts w:ascii="Times New Roman" w:hAnsi="Times New Roman" w:cs="Times New Roman"/>
          <w:lang w:val="uk-UA"/>
        </w:rPr>
        <w:t>міської ради</w:t>
      </w:r>
      <w:r w:rsidR="00113194" w:rsidRPr="00771DA3">
        <w:rPr>
          <w:rFonts w:ascii="Times New Roman" w:hAnsi="Times New Roman" w:cs="Times New Roman"/>
          <w:lang w:val="uk-UA"/>
        </w:rPr>
        <w:t xml:space="preserve">, </w:t>
      </w:r>
      <w:r w:rsidR="007057BF" w:rsidRPr="00771DA3">
        <w:rPr>
          <w:rFonts w:ascii="Times New Roman" w:hAnsi="Times New Roman" w:cs="Times New Roman"/>
          <w:lang w:val="uk-UA"/>
        </w:rPr>
        <w:t>відповідно до</w:t>
      </w:r>
      <w:r w:rsidRPr="00771DA3">
        <w:rPr>
          <w:rFonts w:ascii="Times New Roman" w:hAnsi="Times New Roman" w:cs="Times New Roman"/>
          <w:lang w:val="uk-UA"/>
        </w:rPr>
        <w:t xml:space="preserve"> </w:t>
      </w:r>
      <w:r w:rsidR="006C2097" w:rsidRPr="00771DA3">
        <w:rPr>
          <w:rFonts w:ascii="Times New Roman" w:hAnsi="Times New Roman" w:cs="Times New Roman"/>
          <w:lang w:val="uk-UA"/>
        </w:rPr>
        <w:t>під</w:t>
      </w:r>
      <w:r w:rsidRPr="00771DA3">
        <w:rPr>
          <w:rFonts w:ascii="Times New Roman" w:hAnsi="Times New Roman" w:cs="Times New Roman"/>
          <w:lang w:val="uk-UA"/>
        </w:rPr>
        <w:t>пункт</w:t>
      </w:r>
      <w:r w:rsidR="007057BF" w:rsidRPr="00771DA3">
        <w:rPr>
          <w:rFonts w:ascii="Times New Roman" w:hAnsi="Times New Roman" w:cs="Times New Roman"/>
          <w:lang w:val="uk-UA"/>
        </w:rPr>
        <w:t>у</w:t>
      </w:r>
      <w:r w:rsidRPr="00771DA3">
        <w:rPr>
          <w:rFonts w:ascii="Times New Roman" w:hAnsi="Times New Roman" w:cs="Times New Roman"/>
          <w:lang w:val="uk-UA"/>
        </w:rPr>
        <w:t xml:space="preserve"> 2 </w:t>
      </w:r>
      <w:r w:rsidR="00771DA3">
        <w:rPr>
          <w:rFonts w:ascii="Times New Roman" w:hAnsi="Times New Roman" w:cs="Times New Roman"/>
          <w:lang w:val="uk-UA"/>
        </w:rPr>
        <w:t xml:space="preserve">пункту </w:t>
      </w:r>
      <w:r w:rsidR="00CF3137">
        <w:rPr>
          <w:rFonts w:ascii="Times New Roman" w:hAnsi="Times New Roman" w:cs="Times New Roman"/>
          <w:lang w:val="uk-UA"/>
        </w:rPr>
        <w:t>«</w:t>
      </w:r>
      <w:r w:rsidR="00771DA3">
        <w:rPr>
          <w:rFonts w:ascii="Times New Roman" w:hAnsi="Times New Roman" w:cs="Times New Roman"/>
          <w:lang w:val="uk-UA"/>
        </w:rPr>
        <w:t>а</w:t>
      </w:r>
      <w:r w:rsidR="00CF3137">
        <w:rPr>
          <w:rFonts w:ascii="Times New Roman" w:hAnsi="Times New Roman" w:cs="Times New Roman"/>
          <w:lang w:val="uk-UA"/>
        </w:rPr>
        <w:t>»</w:t>
      </w:r>
      <w:r w:rsidR="006C2097" w:rsidRPr="00771DA3">
        <w:rPr>
          <w:rFonts w:ascii="Times New Roman" w:hAnsi="Times New Roman" w:cs="Times New Roman"/>
          <w:lang w:val="uk-UA"/>
        </w:rPr>
        <w:t xml:space="preserve"> </w:t>
      </w:r>
      <w:r w:rsidRPr="00771DA3">
        <w:rPr>
          <w:rFonts w:ascii="Times New Roman" w:hAnsi="Times New Roman" w:cs="Times New Roman"/>
          <w:lang w:val="uk-UA"/>
        </w:rPr>
        <w:t>статті 30 Закону України «Про місцеве самоврядування в Україні»,</w:t>
      </w:r>
      <w:r w:rsidR="00100FCF" w:rsidRPr="00771DA3">
        <w:rPr>
          <w:rFonts w:ascii="Times New Roman" w:hAnsi="Times New Roman" w:cs="Times New Roman"/>
          <w:lang w:val="uk-UA"/>
        </w:rPr>
        <w:t xml:space="preserve"> </w:t>
      </w:r>
      <w:r w:rsidRPr="00771DA3">
        <w:rPr>
          <w:rFonts w:ascii="Times New Roman" w:hAnsi="Times New Roman" w:cs="Times New Roman"/>
          <w:lang w:val="uk-UA"/>
        </w:rPr>
        <w:t>пункт</w:t>
      </w:r>
      <w:r w:rsidR="00113194" w:rsidRPr="00771DA3">
        <w:rPr>
          <w:rFonts w:ascii="Times New Roman" w:hAnsi="Times New Roman" w:cs="Times New Roman"/>
          <w:lang w:val="uk-UA"/>
        </w:rPr>
        <w:t>ів</w:t>
      </w:r>
      <w:r w:rsidRPr="00771DA3">
        <w:rPr>
          <w:rFonts w:ascii="Times New Roman" w:hAnsi="Times New Roman" w:cs="Times New Roman"/>
          <w:lang w:val="uk-UA"/>
        </w:rPr>
        <w:t xml:space="preserve"> 3</w:t>
      </w:r>
      <w:r w:rsidR="006C2097" w:rsidRPr="00771DA3">
        <w:rPr>
          <w:rFonts w:ascii="Times New Roman" w:hAnsi="Times New Roman" w:cs="Times New Roman"/>
          <w:lang w:val="uk-UA"/>
        </w:rPr>
        <w:t>, 19</w:t>
      </w:r>
      <w:r w:rsidRPr="00771DA3">
        <w:rPr>
          <w:rFonts w:ascii="Times New Roman" w:hAnsi="Times New Roman" w:cs="Times New Roman"/>
          <w:lang w:val="uk-UA"/>
        </w:rPr>
        <w:t xml:space="preserve"> Правил обліку громадян, які потребують поліпшення житлових умов і надання їм жилих приміщень, затверджених постановою Ради Міністрів України та Українською республіканською радою профспілок від 11.12.1984 № 470, виконавчий комітет </w:t>
      </w:r>
      <w:proofErr w:type="spellStart"/>
      <w:r w:rsidR="00800356" w:rsidRPr="00771DA3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Pr="00771DA3">
        <w:rPr>
          <w:rFonts w:ascii="Times New Roman" w:hAnsi="Times New Roman" w:cs="Times New Roman"/>
          <w:lang w:val="uk-UA"/>
        </w:rPr>
        <w:t xml:space="preserve"> міської ради</w:t>
      </w:r>
    </w:p>
    <w:p w:rsidR="00FC0FD6" w:rsidRDefault="00FC0FD6" w:rsidP="00FC0F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2F0" w:rsidRPr="00771DA3" w:rsidRDefault="002042F0" w:rsidP="00FC0FD6">
      <w:pPr>
        <w:jc w:val="both"/>
        <w:rPr>
          <w:rFonts w:ascii="Times New Roman" w:hAnsi="Times New Roman" w:cs="Times New Roman"/>
          <w:lang w:val="uk-UA"/>
        </w:rPr>
      </w:pPr>
    </w:p>
    <w:p w:rsidR="00FC0FD6" w:rsidRPr="00771DA3" w:rsidRDefault="00FC0FD6" w:rsidP="00FC0FD6">
      <w:pPr>
        <w:jc w:val="both"/>
        <w:rPr>
          <w:rFonts w:ascii="Times New Roman" w:hAnsi="Times New Roman" w:cs="Times New Roman"/>
          <w:lang w:val="uk-UA"/>
        </w:rPr>
      </w:pPr>
      <w:r w:rsidRPr="00771DA3">
        <w:rPr>
          <w:rFonts w:ascii="Times New Roman" w:hAnsi="Times New Roman" w:cs="Times New Roman"/>
          <w:lang w:val="uk-UA"/>
        </w:rPr>
        <w:t>ВИРІШИВ:</w:t>
      </w:r>
    </w:p>
    <w:p w:rsidR="00FC0FD6" w:rsidRPr="00800356" w:rsidRDefault="00FC0FD6" w:rsidP="00FC0F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DA3" w:rsidRDefault="00FC0FD6" w:rsidP="002042F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71DA3">
        <w:rPr>
          <w:rFonts w:ascii="Times New Roman" w:hAnsi="Times New Roman" w:cs="Times New Roman"/>
          <w:lang w:val="uk-UA"/>
        </w:rPr>
        <w:t xml:space="preserve">1. </w:t>
      </w:r>
      <w:r w:rsidR="00771DA3">
        <w:rPr>
          <w:rFonts w:ascii="Times New Roman" w:hAnsi="Times New Roman" w:cs="Times New Roman"/>
          <w:lang w:val="uk-UA"/>
        </w:rPr>
        <w:t xml:space="preserve">Затвердити склад громадської </w:t>
      </w:r>
      <w:r w:rsidR="00E330D8">
        <w:rPr>
          <w:rFonts w:ascii="Times New Roman" w:hAnsi="Times New Roman" w:cs="Times New Roman"/>
          <w:lang w:val="uk-UA"/>
        </w:rPr>
        <w:t xml:space="preserve">комісії </w:t>
      </w:r>
      <w:r w:rsidR="00771DA3">
        <w:rPr>
          <w:rFonts w:ascii="Times New Roman" w:hAnsi="Times New Roman" w:cs="Times New Roman"/>
          <w:lang w:val="uk-UA"/>
        </w:rPr>
        <w:t xml:space="preserve">з житлових питань </w:t>
      </w:r>
      <w:r w:rsidR="009C3D3B">
        <w:rPr>
          <w:rFonts w:ascii="Times New Roman" w:hAnsi="Times New Roman" w:cs="Times New Roman"/>
          <w:lang w:val="uk-UA"/>
        </w:rPr>
        <w:t xml:space="preserve">при виконавчому комітеті </w:t>
      </w:r>
      <w:proofErr w:type="spellStart"/>
      <w:r w:rsidR="00771DA3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771DA3">
        <w:rPr>
          <w:rFonts w:ascii="Times New Roman" w:hAnsi="Times New Roman" w:cs="Times New Roman"/>
          <w:lang w:val="uk-UA"/>
        </w:rPr>
        <w:t xml:space="preserve"> міської ради згідно з додатком 1. </w:t>
      </w:r>
    </w:p>
    <w:p w:rsidR="00E330D8" w:rsidRDefault="00771DA3" w:rsidP="00E330D8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FC0FD6" w:rsidRPr="00771DA3">
        <w:rPr>
          <w:rFonts w:ascii="Times New Roman" w:hAnsi="Times New Roman" w:cs="Times New Roman"/>
          <w:lang w:val="uk-UA"/>
        </w:rPr>
        <w:t>Затвердити Положення про грома</w:t>
      </w:r>
      <w:r w:rsidR="009C3D3B">
        <w:rPr>
          <w:rFonts w:ascii="Times New Roman" w:hAnsi="Times New Roman" w:cs="Times New Roman"/>
          <w:lang w:val="uk-UA"/>
        </w:rPr>
        <w:t>дську комісію з житлових питань</w:t>
      </w:r>
      <w:r w:rsidR="00FC0FD6" w:rsidRPr="00771DA3">
        <w:rPr>
          <w:rFonts w:ascii="Times New Roman" w:hAnsi="Times New Roman" w:cs="Times New Roman"/>
          <w:lang w:val="uk-UA"/>
        </w:rPr>
        <w:t xml:space="preserve"> </w:t>
      </w:r>
      <w:r w:rsidR="009C3D3B">
        <w:rPr>
          <w:rFonts w:ascii="Times New Roman" w:hAnsi="Times New Roman" w:cs="Times New Roman"/>
          <w:lang w:val="uk-UA"/>
        </w:rPr>
        <w:t xml:space="preserve">при виконавчому комітеті </w:t>
      </w:r>
      <w:proofErr w:type="spellStart"/>
      <w:r w:rsidR="00800356" w:rsidRPr="00771DA3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FC0FD6" w:rsidRPr="00771DA3">
        <w:rPr>
          <w:rFonts w:ascii="Times New Roman" w:hAnsi="Times New Roman" w:cs="Times New Roman"/>
          <w:lang w:val="uk-UA"/>
        </w:rPr>
        <w:t xml:space="preserve"> міської ради </w:t>
      </w:r>
      <w:r>
        <w:rPr>
          <w:rFonts w:ascii="Times New Roman" w:hAnsi="Times New Roman" w:cs="Times New Roman"/>
          <w:lang w:val="uk-UA"/>
        </w:rPr>
        <w:t xml:space="preserve">згідно з додатком 2. </w:t>
      </w:r>
    </w:p>
    <w:p w:rsidR="00CF3137" w:rsidRDefault="00771DA3" w:rsidP="00E330D8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FC0FD6" w:rsidRPr="00771DA3">
        <w:rPr>
          <w:rFonts w:ascii="Times New Roman" w:hAnsi="Times New Roman" w:cs="Times New Roman"/>
          <w:lang w:val="uk-UA"/>
        </w:rPr>
        <w:t xml:space="preserve">. </w:t>
      </w:r>
      <w:r w:rsidR="00800356" w:rsidRPr="00771DA3">
        <w:rPr>
          <w:rFonts w:ascii="Times New Roman" w:hAnsi="Times New Roman" w:cs="Times New Roman"/>
          <w:lang w:val="uk-UA"/>
        </w:rPr>
        <w:t>Загальному в</w:t>
      </w:r>
      <w:r w:rsidR="00FC0FD6" w:rsidRPr="00771DA3">
        <w:rPr>
          <w:rFonts w:ascii="Times New Roman" w:hAnsi="Times New Roman" w:cs="Times New Roman"/>
          <w:lang w:val="uk-UA"/>
        </w:rPr>
        <w:t xml:space="preserve">ідділу міської ради </w:t>
      </w:r>
      <w:r>
        <w:rPr>
          <w:rFonts w:ascii="Times New Roman" w:hAnsi="Times New Roman" w:cs="Times New Roman"/>
          <w:lang w:val="uk-UA"/>
        </w:rPr>
        <w:t>(Зелінська О.Ю.)</w:t>
      </w:r>
      <w:r w:rsidR="00CF3137">
        <w:rPr>
          <w:rFonts w:ascii="Times New Roman" w:hAnsi="Times New Roman" w:cs="Times New Roman"/>
          <w:lang w:val="uk-UA"/>
        </w:rPr>
        <w:t>:</w:t>
      </w:r>
    </w:p>
    <w:p w:rsidR="00CF3137" w:rsidRDefault="00CF3137" w:rsidP="00E330D8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1)</w:t>
      </w:r>
      <w:r w:rsidR="00771DA3">
        <w:rPr>
          <w:rFonts w:ascii="Times New Roman" w:hAnsi="Times New Roman" w:cs="Times New Roman"/>
          <w:lang w:val="uk-UA"/>
        </w:rPr>
        <w:t xml:space="preserve"> </w:t>
      </w:r>
      <w:r w:rsidR="00382D88" w:rsidRPr="00771DA3">
        <w:rPr>
          <w:rFonts w:ascii="Times New Roman" w:hAnsi="Times New Roman" w:cs="Times New Roman"/>
          <w:lang w:val="uk-UA"/>
        </w:rPr>
        <w:t>забезпечити прийом та реєстрацію заяв громадян</w:t>
      </w:r>
      <w:r w:rsidR="00E330D8">
        <w:rPr>
          <w:rFonts w:ascii="Times New Roman" w:hAnsi="Times New Roman" w:cs="Times New Roman"/>
          <w:lang w:val="uk-UA"/>
        </w:rPr>
        <w:t xml:space="preserve"> в книзі </w:t>
      </w:r>
      <w:r w:rsidR="00E330D8" w:rsidRPr="00E330D8"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  <w:t xml:space="preserve">реєстрації заяв громадян про взяття на квартирний </w:t>
      </w:r>
      <w:r w:rsidR="00771DA3" w:rsidRPr="00E330D8">
        <w:rPr>
          <w:rFonts w:ascii="Times New Roman" w:hAnsi="Times New Roman" w:cs="Times New Roman"/>
          <w:lang w:val="uk-UA"/>
        </w:rPr>
        <w:t xml:space="preserve">згідно </w:t>
      </w:r>
      <w:r w:rsidR="00137EE4">
        <w:rPr>
          <w:rFonts w:ascii="Times New Roman" w:hAnsi="Times New Roman" w:cs="Times New Roman"/>
          <w:lang w:val="uk-UA"/>
        </w:rPr>
        <w:t xml:space="preserve">за формою </w:t>
      </w:r>
      <w:r>
        <w:rPr>
          <w:rFonts w:ascii="Times New Roman" w:hAnsi="Times New Roman" w:cs="Times New Roman"/>
          <w:lang w:val="uk-UA"/>
        </w:rPr>
        <w:t>з додатком 3;</w:t>
      </w:r>
      <w:r w:rsidR="00382D88" w:rsidRPr="00771DA3">
        <w:rPr>
          <w:rFonts w:ascii="Times New Roman" w:hAnsi="Times New Roman" w:cs="Times New Roman"/>
          <w:lang w:val="uk-UA"/>
        </w:rPr>
        <w:t xml:space="preserve"> </w:t>
      </w:r>
    </w:p>
    <w:p w:rsidR="00FC0FD6" w:rsidRPr="00E330D8" w:rsidRDefault="00CF3137" w:rsidP="00E330D8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2) </w:t>
      </w:r>
      <w:r w:rsidR="00FC0FD6" w:rsidRPr="00771DA3">
        <w:rPr>
          <w:rFonts w:ascii="Times New Roman" w:hAnsi="Times New Roman" w:cs="Times New Roman"/>
          <w:lang w:val="uk-UA"/>
        </w:rPr>
        <w:t xml:space="preserve">висвітлити зміст даного рішення в засобах масової інформації </w:t>
      </w:r>
      <w:r w:rsidR="00800356" w:rsidRPr="00771DA3">
        <w:rPr>
          <w:rFonts w:ascii="Times New Roman" w:hAnsi="Times New Roman" w:cs="Times New Roman"/>
          <w:lang w:val="uk-UA"/>
        </w:rPr>
        <w:t>та</w:t>
      </w:r>
      <w:r w:rsidR="00FC0FD6" w:rsidRPr="00771DA3">
        <w:rPr>
          <w:rFonts w:ascii="Times New Roman" w:hAnsi="Times New Roman" w:cs="Times New Roman"/>
          <w:lang w:val="uk-UA"/>
        </w:rPr>
        <w:t xml:space="preserve"> на офіційному сайті </w:t>
      </w:r>
      <w:proofErr w:type="spellStart"/>
      <w:r w:rsidR="00800356" w:rsidRPr="00771DA3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FC0FD6" w:rsidRPr="00771DA3">
        <w:rPr>
          <w:rFonts w:ascii="Times New Roman" w:hAnsi="Times New Roman" w:cs="Times New Roman"/>
          <w:lang w:val="uk-UA"/>
        </w:rPr>
        <w:t xml:space="preserve"> міської ради.</w:t>
      </w:r>
    </w:p>
    <w:p w:rsidR="00771DA3" w:rsidRDefault="002966E3" w:rsidP="002042F0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Визнати таким</w:t>
      </w:r>
      <w:r w:rsidR="00E330D8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, що втратили</w:t>
      </w:r>
      <w:r w:rsidR="00771DA3">
        <w:rPr>
          <w:rFonts w:ascii="Times New Roman" w:hAnsi="Times New Roman" w:cs="Times New Roman"/>
          <w:lang w:val="uk-UA"/>
        </w:rPr>
        <w:t xml:space="preserve"> чинність рішення виконавчого комітету </w:t>
      </w:r>
      <w:proofErr w:type="spellStart"/>
      <w:r w:rsidR="00771DA3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771DA3">
        <w:rPr>
          <w:rFonts w:ascii="Times New Roman" w:hAnsi="Times New Roman" w:cs="Times New Roman"/>
          <w:lang w:val="uk-UA"/>
        </w:rPr>
        <w:t xml:space="preserve"> міської ради від  </w:t>
      </w:r>
      <w:r>
        <w:rPr>
          <w:rFonts w:ascii="Times New Roman" w:hAnsi="Times New Roman" w:cs="Times New Roman"/>
          <w:lang w:val="uk-UA"/>
        </w:rPr>
        <w:t xml:space="preserve">25 листопада 2010р. № 359 «Про затвердження складу громадської комісії з житлових питань виконавчого комітету міської ради та Положення про громадську комісію з житлових питань виконавчого комітету міської ради» та рішення виконавчого комітету </w:t>
      </w:r>
      <w:proofErr w:type="spellStart"/>
      <w:r>
        <w:rPr>
          <w:rFonts w:ascii="Times New Roman" w:hAnsi="Times New Roman" w:cs="Times New Roman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 від 07.04.2017р. №100 «Про внесення змін до п. 1 рішення виконавчого комітету </w:t>
      </w:r>
      <w:proofErr w:type="spellStart"/>
      <w:r>
        <w:rPr>
          <w:rFonts w:ascii="Times New Roman" w:hAnsi="Times New Roman" w:cs="Times New Roman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 </w:t>
      </w:r>
      <w:r w:rsidR="00E330D8">
        <w:rPr>
          <w:rFonts w:ascii="Times New Roman" w:hAnsi="Times New Roman" w:cs="Times New Roman"/>
          <w:lang w:val="uk-UA"/>
        </w:rPr>
        <w:t>від 25.11.2010 року № 359 «Про затвердження складу громадської комісії з житлових питань виконавчого комітету міської ради та Положення про громадську комісію з житлових питань виконавчого комітету міської ради</w:t>
      </w:r>
      <w:r>
        <w:rPr>
          <w:rFonts w:ascii="Times New Roman" w:hAnsi="Times New Roman" w:cs="Times New Roman"/>
          <w:lang w:val="uk-UA"/>
        </w:rPr>
        <w:t>»</w:t>
      </w:r>
      <w:r w:rsidR="00E330D8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  </w:t>
      </w:r>
    </w:p>
    <w:p w:rsidR="00113194" w:rsidRPr="00771DA3" w:rsidRDefault="00E330D8" w:rsidP="002042F0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113194" w:rsidRPr="00771DA3">
        <w:rPr>
          <w:rFonts w:ascii="Times New Roman" w:hAnsi="Times New Roman" w:cs="Times New Roman"/>
          <w:lang w:val="uk-UA"/>
        </w:rPr>
        <w:t xml:space="preserve">. Відповідальність за </w:t>
      </w:r>
      <w:r>
        <w:rPr>
          <w:rFonts w:ascii="Times New Roman" w:hAnsi="Times New Roman" w:cs="Times New Roman"/>
          <w:lang w:val="uk-UA"/>
        </w:rPr>
        <w:t>в</w:t>
      </w:r>
      <w:r w:rsidR="00113194" w:rsidRPr="00771DA3">
        <w:rPr>
          <w:rFonts w:ascii="Times New Roman" w:hAnsi="Times New Roman" w:cs="Times New Roman"/>
          <w:lang w:val="uk-UA"/>
        </w:rPr>
        <w:t>иконання</w:t>
      </w:r>
      <w:r w:rsidR="00CF3137">
        <w:rPr>
          <w:rFonts w:ascii="Times New Roman" w:hAnsi="Times New Roman" w:cs="Times New Roman"/>
          <w:lang w:val="uk-UA"/>
        </w:rPr>
        <w:t>м</w:t>
      </w:r>
      <w:r w:rsidR="00113194" w:rsidRPr="00771DA3">
        <w:rPr>
          <w:rFonts w:ascii="Times New Roman" w:hAnsi="Times New Roman" w:cs="Times New Roman"/>
          <w:lang w:val="uk-UA"/>
        </w:rPr>
        <w:t xml:space="preserve"> </w:t>
      </w:r>
      <w:r w:rsidR="00CF3137">
        <w:rPr>
          <w:rFonts w:ascii="Times New Roman" w:hAnsi="Times New Roman" w:cs="Times New Roman"/>
          <w:lang w:val="uk-UA"/>
        </w:rPr>
        <w:t xml:space="preserve">даного </w:t>
      </w:r>
      <w:r w:rsidR="00113194" w:rsidRPr="00771DA3">
        <w:rPr>
          <w:rFonts w:ascii="Times New Roman" w:hAnsi="Times New Roman" w:cs="Times New Roman"/>
          <w:lang w:val="uk-UA"/>
        </w:rPr>
        <w:t xml:space="preserve">рішення покласти на </w:t>
      </w:r>
      <w:r w:rsidR="00800356" w:rsidRPr="00771DA3">
        <w:rPr>
          <w:rFonts w:ascii="Times New Roman" w:hAnsi="Times New Roman" w:cs="Times New Roman"/>
          <w:lang w:val="uk-UA"/>
        </w:rPr>
        <w:t xml:space="preserve">першого заступника міського голови </w:t>
      </w:r>
      <w:proofErr w:type="spellStart"/>
      <w:r w:rsidR="00800356" w:rsidRPr="00771DA3">
        <w:rPr>
          <w:rFonts w:ascii="Times New Roman" w:hAnsi="Times New Roman" w:cs="Times New Roman"/>
          <w:lang w:val="uk-UA"/>
        </w:rPr>
        <w:t>Башинського</w:t>
      </w:r>
      <w:proofErr w:type="spellEnd"/>
      <w:r w:rsidR="00800356" w:rsidRPr="00771DA3">
        <w:rPr>
          <w:rFonts w:ascii="Times New Roman" w:hAnsi="Times New Roman" w:cs="Times New Roman"/>
          <w:lang w:val="uk-UA"/>
        </w:rPr>
        <w:t xml:space="preserve"> С.І.</w:t>
      </w:r>
    </w:p>
    <w:p w:rsidR="00113194" w:rsidRPr="00800356" w:rsidRDefault="00113194" w:rsidP="00FC0F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0D8" w:rsidRPr="00CF3137" w:rsidRDefault="00FC0FD6" w:rsidP="00CF3137">
      <w:pPr>
        <w:tabs>
          <w:tab w:val="left" w:pos="7230"/>
        </w:tabs>
        <w:jc w:val="both"/>
        <w:rPr>
          <w:rFonts w:ascii="Times New Roman" w:hAnsi="Times New Roman" w:cs="Times New Roman"/>
          <w:lang w:val="uk-UA"/>
        </w:rPr>
      </w:pPr>
      <w:r w:rsidRPr="00771DA3">
        <w:rPr>
          <w:rFonts w:ascii="Times New Roman" w:hAnsi="Times New Roman" w:cs="Times New Roman"/>
          <w:lang w:val="uk-UA"/>
        </w:rPr>
        <w:t>Міський голова</w:t>
      </w:r>
      <w:r w:rsidR="00100FCF" w:rsidRPr="00771DA3">
        <w:rPr>
          <w:rFonts w:ascii="Times New Roman" w:hAnsi="Times New Roman" w:cs="Times New Roman"/>
          <w:lang w:val="uk-UA"/>
        </w:rPr>
        <w:t xml:space="preserve"> </w:t>
      </w:r>
      <w:r w:rsidR="00100FCF" w:rsidRPr="00771DA3">
        <w:rPr>
          <w:rFonts w:ascii="Times New Roman" w:hAnsi="Times New Roman" w:cs="Times New Roman"/>
          <w:lang w:val="uk-UA"/>
        </w:rPr>
        <w:tab/>
      </w:r>
      <w:r w:rsidR="00CF3137">
        <w:rPr>
          <w:rFonts w:ascii="Times New Roman" w:hAnsi="Times New Roman" w:cs="Times New Roman"/>
          <w:lang w:val="uk-UA"/>
        </w:rPr>
        <w:t xml:space="preserve">               І.М. Кохан</w:t>
      </w:r>
    </w:p>
    <w:p w:rsidR="00E330D8" w:rsidRPr="00E330D8" w:rsidRDefault="00E330D8" w:rsidP="00E330D8">
      <w:pPr>
        <w:ind w:left="4248" w:firstLine="708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>Додаток 1</w:t>
      </w:r>
    </w:p>
    <w:p w:rsidR="00E330D8" w:rsidRPr="00E330D8" w:rsidRDefault="00E330D8" w:rsidP="00E330D8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lastRenderedPageBreak/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  <w:t>до рішення виконавчого комітету</w:t>
      </w:r>
    </w:p>
    <w:p w:rsidR="00E330D8" w:rsidRPr="00E330D8" w:rsidRDefault="00E330D8" w:rsidP="00E330D8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proofErr w:type="spellStart"/>
      <w:r w:rsidRPr="00E330D8">
        <w:rPr>
          <w:rFonts w:ascii="Times New Roman" w:hAnsi="Times New Roman" w:cs="Times New Roman"/>
          <w:lang w:val="uk-UA" w:eastAsia="zh-CN"/>
        </w:rPr>
        <w:t>Коростишівської</w:t>
      </w:r>
      <w:proofErr w:type="spellEnd"/>
      <w:r w:rsidRPr="00E330D8">
        <w:rPr>
          <w:rFonts w:ascii="Times New Roman" w:hAnsi="Times New Roman" w:cs="Times New Roman"/>
          <w:lang w:val="uk-UA" w:eastAsia="zh-CN"/>
        </w:rPr>
        <w:t xml:space="preserve"> міської ради</w:t>
      </w:r>
    </w:p>
    <w:p w:rsidR="00E330D8" w:rsidRPr="00E330D8" w:rsidRDefault="00E330D8" w:rsidP="00E330D8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>
        <w:rPr>
          <w:rFonts w:ascii="Times New Roman" w:hAnsi="Times New Roman" w:cs="Times New Roman"/>
          <w:lang w:val="uk-UA" w:eastAsia="zh-CN"/>
        </w:rPr>
        <w:t xml:space="preserve">20.06.2017 </w:t>
      </w:r>
      <w:r w:rsidRPr="00E330D8">
        <w:rPr>
          <w:rFonts w:ascii="Times New Roman" w:hAnsi="Times New Roman" w:cs="Times New Roman"/>
          <w:lang w:val="uk-UA" w:eastAsia="zh-CN"/>
        </w:rPr>
        <w:t>№_____</w:t>
      </w:r>
    </w:p>
    <w:p w:rsidR="00E330D8" w:rsidRPr="00E330D8" w:rsidRDefault="00E330D8" w:rsidP="00E330D8">
      <w:pPr>
        <w:rPr>
          <w:rFonts w:ascii="Times New Roman" w:hAnsi="Times New Roman" w:cs="Times New Roman"/>
          <w:lang w:val="uk-UA" w:eastAsia="zh-CN"/>
        </w:rPr>
      </w:pPr>
    </w:p>
    <w:p w:rsidR="00E330D8" w:rsidRPr="00E330D8" w:rsidRDefault="00E330D8" w:rsidP="00E330D8">
      <w:pPr>
        <w:rPr>
          <w:rFonts w:ascii="Times New Roman" w:hAnsi="Times New Roman" w:cs="Times New Roman"/>
          <w:lang w:val="uk-UA" w:eastAsia="zh-CN"/>
        </w:rPr>
      </w:pPr>
    </w:p>
    <w:p w:rsidR="00E330D8" w:rsidRPr="00E330D8" w:rsidRDefault="00E330D8" w:rsidP="00E330D8">
      <w:pPr>
        <w:jc w:val="center"/>
        <w:rPr>
          <w:rFonts w:ascii="Times New Roman" w:hAnsi="Times New Roman" w:cs="Times New Roman"/>
          <w:b/>
          <w:bCs/>
          <w:lang w:val="uk-UA" w:eastAsia="zh-CN"/>
        </w:rPr>
      </w:pPr>
      <w:r w:rsidRPr="00E330D8">
        <w:rPr>
          <w:rFonts w:ascii="Times New Roman" w:hAnsi="Times New Roman" w:cs="Times New Roman"/>
          <w:b/>
          <w:bCs/>
          <w:lang w:val="uk-UA" w:eastAsia="zh-CN"/>
        </w:rPr>
        <w:t>С К Л А Д</w:t>
      </w:r>
    </w:p>
    <w:p w:rsidR="009C3D3B" w:rsidRDefault="00E330D8" w:rsidP="00E330D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громадської комісії з житлових питань</w:t>
      </w:r>
    </w:p>
    <w:p w:rsidR="00E330D8" w:rsidRDefault="00E330D8" w:rsidP="00E330D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9C3D3B">
        <w:rPr>
          <w:rFonts w:ascii="Times New Roman" w:hAnsi="Times New Roman" w:cs="Times New Roman"/>
          <w:lang w:val="uk-UA"/>
        </w:rPr>
        <w:t xml:space="preserve">при виконавчому комітеті </w:t>
      </w:r>
      <w:proofErr w:type="spellStart"/>
      <w:r>
        <w:rPr>
          <w:rFonts w:ascii="Times New Roman" w:hAnsi="Times New Roman" w:cs="Times New Roman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</w:t>
      </w:r>
    </w:p>
    <w:p w:rsidR="00E330D8" w:rsidRDefault="00E330D8" w:rsidP="00E330D8">
      <w:pPr>
        <w:jc w:val="center"/>
        <w:rPr>
          <w:rFonts w:ascii="Times New Roman" w:hAnsi="Times New Roman" w:cs="Times New Roman"/>
          <w:lang w:val="uk-UA"/>
        </w:rPr>
      </w:pPr>
    </w:p>
    <w:p w:rsidR="00E330D8" w:rsidRPr="00E330D8" w:rsidRDefault="00E330D8" w:rsidP="00E330D8">
      <w:pPr>
        <w:jc w:val="center"/>
        <w:rPr>
          <w:rFonts w:ascii="Times New Roman" w:hAnsi="Times New Roman" w:cs="Times New Roman"/>
          <w:lang w:val="uk-UA" w:eastAsia="zh-CN"/>
        </w:rPr>
      </w:pPr>
    </w:p>
    <w:p w:rsidR="00E330D8" w:rsidRDefault="00E330D8" w:rsidP="00E330D8">
      <w:pPr>
        <w:ind w:left="360"/>
        <w:jc w:val="both"/>
        <w:rPr>
          <w:rFonts w:ascii="Times New Roman" w:hAnsi="Times New Roman" w:cs="Times New Roman"/>
          <w:lang w:val="uk-UA"/>
        </w:rPr>
      </w:pPr>
      <w:proofErr w:type="spellStart"/>
      <w:r w:rsidRPr="00E330D8">
        <w:rPr>
          <w:rFonts w:ascii="Times New Roman" w:hAnsi="Times New Roman" w:cs="Times New Roman"/>
          <w:lang w:val="uk-UA"/>
        </w:rPr>
        <w:t>Башинський</w:t>
      </w:r>
      <w:proofErr w:type="spellEnd"/>
      <w:r w:rsidRPr="00E330D8">
        <w:rPr>
          <w:rFonts w:ascii="Times New Roman" w:hAnsi="Times New Roman" w:cs="Times New Roman"/>
          <w:lang w:val="uk-UA"/>
        </w:rPr>
        <w:t xml:space="preserve"> Сергій Іванович      - перший заступник міського голови, голова комісії;</w:t>
      </w:r>
    </w:p>
    <w:p w:rsidR="00CF3137" w:rsidRDefault="00CF3137" w:rsidP="00E330D8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CF3137" w:rsidRPr="00E330D8" w:rsidRDefault="00CF3137" w:rsidP="00CF313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FC2504">
        <w:rPr>
          <w:rFonts w:ascii="Times New Roman" w:hAnsi="Times New Roman" w:cs="Times New Roman"/>
          <w:lang w:val="uk-UA"/>
        </w:rPr>
        <w:t>Войцехівський Олег</w:t>
      </w:r>
      <w:r w:rsidRPr="00E330D8">
        <w:rPr>
          <w:rFonts w:ascii="Times New Roman" w:hAnsi="Times New Roman" w:cs="Times New Roman"/>
          <w:lang w:val="uk-UA"/>
        </w:rPr>
        <w:t xml:space="preserve">                         - </w:t>
      </w:r>
      <w:r w:rsidR="00FC2504">
        <w:rPr>
          <w:rFonts w:ascii="Times New Roman" w:hAnsi="Times New Roman" w:cs="Times New Roman"/>
          <w:lang w:val="uk-UA"/>
        </w:rPr>
        <w:t xml:space="preserve">депутата </w:t>
      </w:r>
      <w:proofErr w:type="spellStart"/>
      <w:r w:rsidR="00FC2504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FC2504">
        <w:rPr>
          <w:rFonts w:ascii="Times New Roman" w:hAnsi="Times New Roman" w:cs="Times New Roman"/>
          <w:lang w:val="uk-UA"/>
        </w:rPr>
        <w:t xml:space="preserve"> міської ради сьомого</w:t>
      </w:r>
    </w:p>
    <w:p w:rsidR="00E330D8" w:rsidRDefault="00CF3137" w:rsidP="00FC2504">
      <w:pPr>
        <w:rPr>
          <w:rFonts w:ascii="Times New Roman" w:hAnsi="Times New Roman" w:cs="Times New Roman"/>
          <w:lang w:val="uk-UA"/>
        </w:rPr>
      </w:pPr>
      <w:r w:rsidRPr="00E330D8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</w:t>
      </w:r>
      <w:r w:rsidR="00FC2504">
        <w:rPr>
          <w:rFonts w:ascii="Times New Roman" w:hAnsi="Times New Roman" w:cs="Times New Roman"/>
          <w:lang w:val="uk-UA"/>
        </w:rPr>
        <w:t>Георгійович</w:t>
      </w:r>
      <w:r w:rsidRPr="00E330D8">
        <w:rPr>
          <w:rFonts w:ascii="Times New Roman" w:hAnsi="Times New Roman" w:cs="Times New Roman"/>
          <w:lang w:val="uk-UA"/>
        </w:rPr>
        <w:t xml:space="preserve">                                </w:t>
      </w:r>
      <w:r w:rsidR="00FC2504">
        <w:rPr>
          <w:rFonts w:ascii="Times New Roman" w:hAnsi="Times New Roman" w:cs="Times New Roman"/>
          <w:lang w:val="uk-UA"/>
        </w:rPr>
        <w:t xml:space="preserve">       скликання</w:t>
      </w:r>
      <w:r>
        <w:rPr>
          <w:rFonts w:ascii="Times New Roman" w:hAnsi="Times New Roman" w:cs="Times New Roman"/>
          <w:lang w:val="uk-UA"/>
        </w:rPr>
        <w:t>, заступник голови комісії</w:t>
      </w:r>
      <w:r w:rsidR="00FC2504">
        <w:rPr>
          <w:rFonts w:ascii="Times New Roman" w:hAnsi="Times New Roman" w:cs="Times New Roman"/>
          <w:lang w:val="uk-UA"/>
        </w:rPr>
        <w:t xml:space="preserve"> (за згодою)</w:t>
      </w:r>
      <w:r w:rsidRPr="00E330D8">
        <w:rPr>
          <w:rFonts w:ascii="Times New Roman" w:hAnsi="Times New Roman" w:cs="Times New Roman"/>
          <w:lang w:val="uk-UA"/>
        </w:rPr>
        <w:t>;</w:t>
      </w:r>
    </w:p>
    <w:p w:rsidR="00CF3137" w:rsidRPr="00E330D8" w:rsidRDefault="00CF3137" w:rsidP="00CF3137">
      <w:pPr>
        <w:ind w:left="3540"/>
        <w:rPr>
          <w:rFonts w:ascii="Times New Roman" w:hAnsi="Times New Roman" w:cs="Times New Roman"/>
          <w:lang w:val="uk-UA"/>
        </w:rPr>
      </w:pPr>
    </w:p>
    <w:p w:rsidR="007B43EC" w:rsidRDefault="00E330D8" w:rsidP="00E330D8">
      <w:pPr>
        <w:jc w:val="both"/>
        <w:rPr>
          <w:rFonts w:ascii="Times New Roman" w:hAnsi="Times New Roman" w:cs="Times New Roman"/>
          <w:lang w:val="uk-UA"/>
        </w:rPr>
      </w:pPr>
      <w:r w:rsidRPr="00E330D8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Руденко Нат</w:t>
      </w:r>
      <w:r w:rsidR="007B43EC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лія</w:t>
      </w:r>
      <w:r w:rsidR="007B43EC">
        <w:rPr>
          <w:rFonts w:ascii="Times New Roman" w:hAnsi="Times New Roman" w:cs="Times New Roman"/>
          <w:lang w:val="uk-UA"/>
        </w:rPr>
        <w:t xml:space="preserve"> Олексіївна</w:t>
      </w:r>
      <w:r>
        <w:rPr>
          <w:rFonts w:ascii="Times New Roman" w:hAnsi="Times New Roman" w:cs="Times New Roman"/>
          <w:lang w:val="uk-UA"/>
        </w:rPr>
        <w:t xml:space="preserve"> </w:t>
      </w:r>
      <w:r w:rsidR="007B43EC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-</w:t>
      </w:r>
      <w:r w:rsidRPr="00E330D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головний спеціаліст</w:t>
      </w:r>
      <w:r w:rsidR="007B43EC">
        <w:rPr>
          <w:rFonts w:ascii="Times New Roman" w:hAnsi="Times New Roman" w:cs="Times New Roman"/>
          <w:lang w:val="uk-UA"/>
        </w:rPr>
        <w:t xml:space="preserve"> відділу економічного розвитку, </w:t>
      </w:r>
      <w:r w:rsidR="007B43EC">
        <w:rPr>
          <w:rFonts w:ascii="Times New Roman" w:hAnsi="Times New Roman" w:cs="Times New Roman"/>
          <w:lang w:val="uk-UA"/>
        </w:rPr>
        <w:tab/>
      </w:r>
      <w:r w:rsidR="007B43EC">
        <w:rPr>
          <w:rFonts w:ascii="Times New Roman" w:hAnsi="Times New Roman" w:cs="Times New Roman"/>
          <w:lang w:val="uk-UA"/>
        </w:rPr>
        <w:tab/>
      </w:r>
      <w:r w:rsidR="007B43EC">
        <w:rPr>
          <w:rFonts w:ascii="Times New Roman" w:hAnsi="Times New Roman" w:cs="Times New Roman"/>
          <w:lang w:val="uk-UA"/>
        </w:rPr>
        <w:tab/>
      </w:r>
      <w:r w:rsidR="007B43EC">
        <w:rPr>
          <w:rFonts w:ascii="Times New Roman" w:hAnsi="Times New Roman" w:cs="Times New Roman"/>
          <w:lang w:val="uk-UA"/>
        </w:rPr>
        <w:tab/>
      </w:r>
      <w:r w:rsidR="007B43EC">
        <w:rPr>
          <w:rFonts w:ascii="Times New Roman" w:hAnsi="Times New Roman" w:cs="Times New Roman"/>
          <w:lang w:val="uk-UA"/>
        </w:rPr>
        <w:tab/>
        <w:t xml:space="preserve">       житлово-комунального господарства так </w:t>
      </w:r>
    </w:p>
    <w:p w:rsidR="00E330D8" w:rsidRPr="00E330D8" w:rsidRDefault="007B43EC" w:rsidP="007B43EC">
      <w:pPr>
        <w:ind w:left="3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благоустрою, секретар комісії. </w:t>
      </w:r>
      <w:r w:rsidR="00E330D8">
        <w:rPr>
          <w:rFonts w:ascii="Times New Roman" w:hAnsi="Times New Roman" w:cs="Times New Roman"/>
          <w:lang w:val="uk-UA"/>
        </w:rPr>
        <w:t xml:space="preserve"> </w:t>
      </w:r>
      <w:r w:rsidR="00E330D8" w:rsidRPr="00E330D8">
        <w:rPr>
          <w:rFonts w:ascii="Times New Roman" w:hAnsi="Times New Roman" w:cs="Times New Roman"/>
          <w:lang w:val="uk-UA"/>
        </w:rPr>
        <w:tab/>
      </w:r>
    </w:p>
    <w:p w:rsidR="00E330D8" w:rsidRPr="00E330D8" w:rsidRDefault="00E330D8" w:rsidP="00E330D8">
      <w:pPr>
        <w:rPr>
          <w:rFonts w:ascii="Times New Roman" w:hAnsi="Times New Roman" w:cs="Times New Roman"/>
          <w:lang w:val="uk-UA"/>
        </w:rPr>
      </w:pPr>
      <w:r w:rsidRPr="00E330D8">
        <w:rPr>
          <w:rFonts w:ascii="Times New Roman" w:hAnsi="Times New Roman" w:cs="Times New Roman"/>
          <w:lang w:val="uk-UA"/>
        </w:rPr>
        <w:t xml:space="preserve">     Члени комісії : </w:t>
      </w:r>
    </w:p>
    <w:p w:rsidR="007B43EC" w:rsidRDefault="00E330D8" w:rsidP="007B43EC">
      <w:pPr>
        <w:rPr>
          <w:rFonts w:ascii="Times New Roman" w:hAnsi="Times New Roman" w:cs="Times New Roman"/>
          <w:lang w:val="uk-UA"/>
        </w:rPr>
      </w:pPr>
      <w:r w:rsidRPr="00E330D8">
        <w:rPr>
          <w:rFonts w:ascii="Times New Roman" w:hAnsi="Times New Roman" w:cs="Times New Roman"/>
          <w:lang w:val="uk-UA"/>
        </w:rPr>
        <w:t xml:space="preserve">    </w:t>
      </w:r>
    </w:p>
    <w:p w:rsidR="007B43EC" w:rsidRDefault="007B43EC" w:rsidP="007B43E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lang w:val="uk-UA"/>
        </w:rPr>
        <w:t>Новік</w:t>
      </w:r>
      <w:proofErr w:type="spellEnd"/>
      <w:r>
        <w:rPr>
          <w:rFonts w:ascii="Times New Roman" w:hAnsi="Times New Roman" w:cs="Times New Roman"/>
          <w:lang w:val="uk-UA"/>
        </w:rPr>
        <w:t xml:space="preserve"> Олена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-  головний спеціаліст відділу правової та кадрової  </w:t>
      </w:r>
    </w:p>
    <w:p w:rsidR="007B43EC" w:rsidRDefault="007B43EC" w:rsidP="007B43E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Іванівна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допомоги </w:t>
      </w:r>
      <w:proofErr w:type="spellStart"/>
      <w:r>
        <w:rPr>
          <w:rFonts w:ascii="Times New Roman" w:hAnsi="Times New Roman" w:cs="Times New Roman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ради;</w:t>
      </w:r>
    </w:p>
    <w:p w:rsidR="007B43EC" w:rsidRPr="00E330D8" w:rsidRDefault="007B43EC" w:rsidP="007B43E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7B43EC" w:rsidRDefault="00E330D8" w:rsidP="00E330D8">
      <w:pPr>
        <w:rPr>
          <w:rFonts w:ascii="Times New Roman" w:hAnsi="Times New Roman" w:cs="Times New Roman"/>
          <w:lang w:val="uk-UA"/>
        </w:rPr>
      </w:pPr>
      <w:r w:rsidRPr="00E330D8">
        <w:rPr>
          <w:rFonts w:ascii="Times New Roman" w:hAnsi="Times New Roman" w:cs="Times New Roman"/>
          <w:lang w:val="uk-UA"/>
        </w:rPr>
        <w:t xml:space="preserve">     Безсмертний Володимир               - голова </w:t>
      </w:r>
      <w:proofErr w:type="spellStart"/>
      <w:r w:rsidRPr="00E330D8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Pr="00E330D8">
        <w:rPr>
          <w:rFonts w:ascii="Times New Roman" w:hAnsi="Times New Roman" w:cs="Times New Roman"/>
          <w:lang w:val="uk-UA"/>
        </w:rPr>
        <w:t xml:space="preserve"> районної громадської     </w:t>
      </w:r>
      <w:r w:rsidR="007B43EC">
        <w:rPr>
          <w:rFonts w:ascii="Times New Roman" w:hAnsi="Times New Roman" w:cs="Times New Roman"/>
          <w:lang w:val="uk-UA"/>
        </w:rPr>
        <w:t xml:space="preserve">     </w:t>
      </w:r>
    </w:p>
    <w:p w:rsidR="007B43EC" w:rsidRDefault="007B43EC" w:rsidP="007B43E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E330D8" w:rsidRPr="00E330D8">
        <w:rPr>
          <w:rFonts w:ascii="Times New Roman" w:hAnsi="Times New Roman" w:cs="Times New Roman"/>
          <w:lang w:val="uk-UA"/>
        </w:rPr>
        <w:t xml:space="preserve">Володимирович                               </w:t>
      </w:r>
      <w:r w:rsidR="00CF313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організації</w:t>
      </w:r>
      <w:r w:rsidR="00E330D8" w:rsidRPr="00E330D8">
        <w:rPr>
          <w:rFonts w:ascii="Times New Roman" w:hAnsi="Times New Roman" w:cs="Times New Roman"/>
          <w:lang w:val="uk-UA"/>
        </w:rPr>
        <w:t xml:space="preserve"> ветеранів афганської війни</w:t>
      </w:r>
      <w:r>
        <w:rPr>
          <w:rFonts w:ascii="Times New Roman" w:hAnsi="Times New Roman" w:cs="Times New Roman"/>
          <w:lang w:val="uk-UA"/>
        </w:rPr>
        <w:t xml:space="preserve"> (воїні              </w:t>
      </w:r>
    </w:p>
    <w:p w:rsidR="00E330D8" w:rsidRPr="00E330D8" w:rsidRDefault="007B43EC" w:rsidP="00E330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="00E330D8" w:rsidRPr="00E330D8">
        <w:rPr>
          <w:rFonts w:ascii="Times New Roman" w:hAnsi="Times New Roman" w:cs="Times New Roman"/>
          <w:lang w:val="uk-UA"/>
        </w:rPr>
        <w:t>інтернаціоналістів)  (за згодою);</w:t>
      </w:r>
    </w:p>
    <w:p w:rsidR="007B43EC" w:rsidRDefault="00E330D8" w:rsidP="007B43EC">
      <w:pPr>
        <w:rPr>
          <w:rFonts w:ascii="Times New Roman" w:hAnsi="Times New Roman" w:cs="Times New Roman"/>
          <w:lang w:val="uk-UA"/>
        </w:rPr>
      </w:pPr>
      <w:r w:rsidRPr="00E330D8">
        <w:rPr>
          <w:rFonts w:ascii="Times New Roman" w:hAnsi="Times New Roman" w:cs="Times New Roman"/>
          <w:lang w:val="uk-UA"/>
        </w:rPr>
        <w:t xml:space="preserve">   </w:t>
      </w:r>
      <w:r w:rsidR="007B43EC">
        <w:rPr>
          <w:rFonts w:ascii="Times New Roman" w:hAnsi="Times New Roman" w:cs="Times New Roman"/>
          <w:lang w:val="uk-UA"/>
        </w:rPr>
        <w:t xml:space="preserve">   </w:t>
      </w:r>
    </w:p>
    <w:p w:rsidR="007B43EC" w:rsidRDefault="007B43EC" w:rsidP="007B43E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E330D8">
        <w:rPr>
          <w:rFonts w:ascii="Times New Roman" w:hAnsi="Times New Roman" w:cs="Times New Roman"/>
          <w:lang w:val="uk-UA"/>
        </w:rPr>
        <w:t xml:space="preserve">Василевський Олександр              - голова </w:t>
      </w:r>
      <w:proofErr w:type="spellStart"/>
      <w:r w:rsidRPr="00E330D8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Pr="00E330D8">
        <w:rPr>
          <w:rFonts w:ascii="Times New Roman" w:hAnsi="Times New Roman" w:cs="Times New Roman"/>
          <w:lang w:val="uk-UA"/>
        </w:rPr>
        <w:t xml:space="preserve"> ГО «Учасників та     </w:t>
      </w:r>
      <w:r>
        <w:rPr>
          <w:rFonts w:ascii="Times New Roman" w:hAnsi="Times New Roman" w:cs="Times New Roman"/>
          <w:lang w:val="uk-UA"/>
        </w:rPr>
        <w:t xml:space="preserve">    </w:t>
      </w:r>
    </w:p>
    <w:p w:rsidR="007B43EC" w:rsidRPr="00E330D8" w:rsidRDefault="007B43EC" w:rsidP="007B43E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E330D8">
        <w:rPr>
          <w:rFonts w:ascii="Times New Roman" w:hAnsi="Times New Roman" w:cs="Times New Roman"/>
          <w:lang w:val="uk-UA"/>
        </w:rPr>
        <w:t xml:space="preserve">Юрійович                                         </w:t>
      </w:r>
      <w:r w:rsidR="00CF3137">
        <w:rPr>
          <w:rFonts w:ascii="Times New Roman" w:hAnsi="Times New Roman" w:cs="Times New Roman"/>
          <w:lang w:val="uk-UA"/>
        </w:rPr>
        <w:t xml:space="preserve"> </w:t>
      </w:r>
      <w:r w:rsidRPr="00E330D8">
        <w:rPr>
          <w:rFonts w:ascii="Times New Roman" w:hAnsi="Times New Roman" w:cs="Times New Roman"/>
          <w:lang w:val="uk-UA"/>
        </w:rPr>
        <w:t>ветеранів АТ</w:t>
      </w:r>
      <w:r>
        <w:rPr>
          <w:rFonts w:ascii="Times New Roman" w:hAnsi="Times New Roman" w:cs="Times New Roman"/>
          <w:lang w:val="uk-UA"/>
        </w:rPr>
        <w:t>О</w:t>
      </w:r>
      <w:r w:rsidRPr="00E330D8">
        <w:rPr>
          <w:rFonts w:ascii="Times New Roman" w:hAnsi="Times New Roman" w:cs="Times New Roman"/>
          <w:lang w:val="uk-UA"/>
        </w:rPr>
        <w:t xml:space="preserve"> «Патріот» (за згодою);</w:t>
      </w:r>
    </w:p>
    <w:p w:rsidR="007B43EC" w:rsidRDefault="007B43EC" w:rsidP="007B43EC">
      <w:pPr>
        <w:rPr>
          <w:rFonts w:ascii="Times New Roman" w:hAnsi="Times New Roman" w:cs="Times New Roman"/>
          <w:lang w:val="uk-UA"/>
        </w:rPr>
      </w:pPr>
      <w:r w:rsidRPr="00E330D8">
        <w:rPr>
          <w:rFonts w:ascii="Times New Roman" w:hAnsi="Times New Roman" w:cs="Times New Roman"/>
          <w:lang w:val="uk-UA"/>
        </w:rPr>
        <w:t xml:space="preserve">    </w:t>
      </w:r>
    </w:p>
    <w:p w:rsidR="007B43EC" w:rsidRPr="00D32331" w:rsidRDefault="007B43EC" w:rsidP="007B43EC">
      <w:pPr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E330D8">
        <w:rPr>
          <w:rFonts w:ascii="Times New Roman" w:hAnsi="Times New Roman" w:cs="Times New Roman"/>
          <w:lang w:val="uk-UA"/>
        </w:rPr>
        <w:t xml:space="preserve"> Горлова Олена Володимирівна     - представник громадськості  (за згодою</w:t>
      </w:r>
      <w:r>
        <w:rPr>
          <w:sz w:val="22"/>
          <w:szCs w:val="22"/>
          <w:lang w:val="uk-UA"/>
        </w:rPr>
        <w:t>);</w:t>
      </w:r>
    </w:p>
    <w:p w:rsidR="007B43EC" w:rsidRPr="00D32331" w:rsidRDefault="007B43EC" w:rsidP="00CF3137">
      <w:pPr>
        <w:ind w:right="-143"/>
        <w:rPr>
          <w:sz w:val="22"/>
          <w:szCs w:val="22"/>
          <w:lang w:val="uk-UA"/>
        </w:rPr>
      </w:pPr>
    </w:p>
    <w:p w:rsidR="00CF3137" w:rsidRDefault="00CF3137" w:rsidP="007B43EC">
      <w:pPr>
        <w:ind w:left="22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330D8" w:rsidRPr="00E330D8">
        <w:rPr>
          <w:rFonts w:ascii="Times New Roman" w:hAnsi="Times New Roman" w:cs="Times New Roman"/>
          <w:lang w:val="uk-UA"/>
        </w:rPr>
        <w:t>Серьожкін</w:t>
      </w:r>
      <w:proofErr w:type="spellEnd"/>
      <w:r w:rsidR="00E330D8" w:rsidRPr="00E330D8">
        <w:rPr>
          <w:rFonts w:ascii="Times New Roman" w:hAnsi="Times New Roman" w:cs="Times New Roman"/>
          <w:lang w:val="uk-UA"/>
        </w:rPr>
        <w:t xml:space="preserve"> Микола Михайлович   </w:t>
      </w:r>
      <w:r w:rsidR="007B43EC">
        <w:rPr>
          <w:rFonts w:ascii="Times New Roman" w:hAnsi="Times New Roman" w:cs="Times New Roman"/>
          <w:lang w:val="uk-UA"/>
        </w:rPr>
        <w:t xml:space="preserve"> </w:t>
      </w:r>
      <w:r w:rsidR="00E330D8" w:rsidRPr="00E330D8">
        <w:rPr>
          <w:rFonts w:ascii="Times New Roman" w:hAnsi="Times New Roman" w:cs="Times New Roman"/>
          <w:lang w:val="uk-UA"/>
        </w:rPr>
        <w:t xml:space="preserve">- директор </w:t>
      </w:r>
      <w:proofErr w:type="spellStart"/>
      <w:r w:rsidR="00E330D8" w:rsidRPr="00E330D8">
        <w:rPr>
          <w:rFonts w:ascii="Times New Roman" w:hAnsi="Times New Roman" w:cs="Times New Roman"/>
          <w:lang w:val="uk-UA"/>
        </w:rPr>
        <w:t>КП</w:t>
      </w:r>
      <w:proofErr w:type="spellEnd"/>
      <w:r w:rsidR="00E330D8" w:rsidRPr="00E330D8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E330D8" w:rsidRPr="00E330D8">
        <w:rPr>
          <w:rFonts w:ascii="Times New Roman" w:hAnsi="Times New Roman" w:cs="Times New Roman"/>
          <w:lang w:val="uk-UA"/>
        </w:rPr>
        <w:t>Коростишівська</w:t>
      </w:r>
      <w:proofErr w:type="spellEnd"/>
      <w:r w:rsidR="00E330D8" w:rsidRPr="00E330D8">
        <w:rPr>
          <w:rFonts w:ascii="Times New Roman" w:hAnsi="Times New Roman" w:cs="Times New Roman"/>
          <w:lang w:val="uk-UA"/>
        </w:rPr>
        <w:t xml:space="preserve"> комунальна</w:t>
      </w:r>
      <w:r w:rsidR="007B43EC">
        <w:rPr>
          <w:rFonts w:ascii="Times New Roman" w:hAnsi="Times New Roman" w:cs="Times New Roman"/>
          <w:lang w:val="uk-UA"/>
        </w:rPr>
        <w:t xml:space="preserve"> </w:t>
      </w:r>
    </w:p>
    <w:p w:rsidR="00E330D8" w:rsidRPr="00E330D8" w:rsidRDefault="00CF3137" w:rsidP="007B43EC">
      <w:pPr>
        <w:ind w:left="22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E330D8" w:rsidRPr="00E330D8">
        <w:rPr>
          <w:rFonts w:ascii="Times New Roman" w:hAnsi="Times New Roman" w:cs="Times New Roman"/>
          <w:lang w:val="uk-UA"/>
        </w:rPr>
        <w:t>служба»</w:t>
      </w:r>
      <w:r w:rsidR="007B43EC">
        <w:rPr>
          <w:rFonts w:ascii="Times New Roman" w:hAnsi="Times New Roman" w:cs="Times New Roman"/>
          <w:lang w:val="uk-UA"/>
        </w:rPr>
        <w:t>.</w:t>
      </w:r>
    </w:p>
    <w:p w:rsidR="00E330D8" w:rsidRPr="00E330D8" w:rsidRDefault="00E330D8" w:rsidP="00E330D8">
      <w:pPr>
        <w:jc w:val="center"/>
        <w:rPr>
          <w:rFonts w:ascii="Times New Roman" w:hAnsi="Times New Roman" w:cs="Times New Roman"/>
          <w:lang w:val="uk-UA" w:eastAsia="zh-CN"/>
        </w:rPr>
      </w:pPr>
    </w:p>
    <w:p w:rsidR="00E330D8" w:rsidRPr="00E330D8" w:rsidRDefault="00E330D8" w:rsidP="00E330D8">
      <w:pPr>
        <w:pStyle w:val="a6"/>
        <w:spacing w:after="0"/>
        <w:jc w:val="both"/>
        <w:rPr>
          <w:rFonts w:cs="Times New Roman"/>
          <w:lang w:bidi="ar-SA"/>
        </w:rPr>
      </w:pPr>
    </w:p>
    <w:p w:rsidR="007B43EC" w:rsidRDefault="007B43EC" w:rsidP="00E330D8">
      <w:pPr>
        <w:pStyle w:val="a6"/>
        <w:spacing w:after="0"/>
        <w:jc w:val="both"/>
        <w:rPr>
          <w:rFonts w:cs="Times New Roman"/>
          <w:lang w:bidi="ar-SA"/>
        </w:rPr>
      </w:pPr>
    </w:p>
    <w:p w:rsidR="00E330D8" w:rsidRPr="00E330D8" w:rsidRDefault="00E330D8" w:rsidP="00E330D8">
      <w:pPr>
        <w:pStyle w:val="a6"/>
        <w:spacing w:after="0"/>
        <w:jc w:val="both"/>
        <w:rPr>
          <w:rFonts w:cs="Times New Roman"/>
          <w:lang w:bidi="ar-SA"/>
        </w:rPr>
      </w:pPr>
      <w:r w:rsidRPr="00E330D8">
        <w:rPr>
          <w:rFonts w:cs="Times New Roman"/>
          <w:lang w:bidi="ar-SA"/>
        </w:rPr>
        <w:t xml:space="preserve">Керуючий справами </w:t>
      </w:r>
    </w:p>
    <w:p w:rsidR="00E330D8" w:rsidRPr="00E330D8" w:rsidRDefault="00E330D8" w:rsidP="00E330D8">
      <w:pPr>
        <w:pStyle w:val="a6"/>
        <w:spacing w:after="0"/>
        <w:jc w:val="both"/>
        <w:rPr>
          <w:rFonts w:cs="Times New Roman"/>
          <w:lang w:bidi="ar-SA"/>
        </w:rPr>
      </w:pPr>
      <w:r w:rsidRPr="00E330D8">
        <w:rPr>
          <w:rFonts w:cs="Times New Roman"/>
          <w:lang w:bidi="ar-SA"/>
        </w:rPr>
        <w:t xml:space="preserve">виконавчого комітету  </w:t>
      </w:r>
      <w:r w:rsidRPr="00E330D8">
        <w:rPr>
          <w:rFonts w:cs="Times New Roman"/>
          <w:lang w:bidi="ar-SA"/>
        </w:rPr>
        <w:tab/>
      </w:r>
      <w:r w:rsidRPr="00E330D8">
        <w:rPr>
          <w:rFonts w:cs="Times New Roman"/>
          <w:lang w:bidi="ar-SA"/>
        </w:rPr>
        <w:tab/>
      </w:r>
      <w:r w:rsidRPr="00E330D8">
        <w:rPr>
          <w:rFonts w:cs="Times New Roman"/>
          <w:lang w:bidi="ar-SA"/>
        </w:rPr>
        <w:tab/>
      </w:r>
      <w:r w:rsidRPr="00E330D8">
        <w:rPr>
          <w:rFonts w:cs="Times New Roman"/>
          <w:lang w:bidi="ar-SA"/>
        </w:rPr>
        <w:tab/>
      </w:r>
      <w:r w:rsidRPr="00E330D8">
        <w:rPr>
          <w:rFonts w:cs="Times New Roman"/>
          <w:lang w:bidi="ar-SA"/>
        </w:rPr>
        <w:tab/>
      </w:r>
      <w:r w:rsidR="00CF3137">
        <w:rPr>
          <w:rFonts w:cs="Times New Roman"/>
          <w:lang w:bidi="ar-SA"/>
        </w:rPr>
        <w:t xml:space="preserve">                         </w:t>
      </w:r>
      <w:r w:rsidRPr="00E330D8">
        <w:rPr>
          <w:rFonts w:cs="Times New Roman"/>
          <w:lang w:bidi="ar-SA"/>
        </w:rPr>
        <w:t>В.В. Коваленко</w:t>
      </w:r>
    </w:p>
    <w:p w:rsidR="00E330D8" w:rsidRDefault="00E330D8" w:rsidP="00100FCF">
      <w:pPr>
        <w:pStyle w:val="1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0D8" w:rsidRDefault="00E330D8" w:rsidP="00100FCF">
      <w:pPr>
        <w:pStyle w:val="1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0D8" w:rsidRDefault="00E330D8" w:rsidP="00100FCF">
      <w:pPr>
        <w:pStyle w:val="1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0D8" w:rsidRDefault="00E330D8" w:rsidP="00100FCF">
      <w:pPr>
        <w:pStyle w:val="1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3EC" w:rsidRDefault="007B43EC" w:rsidP="007B43EC">
      <w:pPr>
        <w:ind w:left="4248" w:firstLine="708"/>
        <w:rPr>
          <w:rFonts w:ascii="Times New Roman" w:hAnsi="Times New Roman" w:cs="Times New Roman"/>
          <w:lang w:val="uk-UA" w:eastAsia="zh-CN"/>
        </w:rPr>
      </w:pPr>
    </w:p>
    <w:p w:rsidR="007B43EC" w:rsidRDefault="007B43EC" w:rsidP="007B43EC">
      <w:pPr>
        <w:ind w:left="4248" w:firstLine="708"/>
        <w:rPr>
          <w:rFonts w:ascii="Times New Roman" w:hAnsi="Times New Roman" w:cs="Times New Roman"/>
          <w:lang w:val="uk-UA" w:eastAsia="zh-CN"/>
        </w:rPr>
      </w:pPr>
    </w:p>
    <w:p w:rsidR="007B43EC" w:rsidRDefault="007B43EC" w:rsidP="007B43EC">
      <w:pPr>
        <w:ind w:left="4248" w:firstLine="708"/>
        <w:rPr>
          <w:rFonts w:ascii="Times New Roman" w:hAnsi="Times New Roman" w:cs="Times New Roman"/>
          <w:lang w:val="uk-UA" w:eastAsia="zh-CN"/>
        </w:rPr>
      </w:pPr>
    </w:p>
    <w:p w:rsidR="007B43EC" w:rsidRDefault="007B43EC" w:rsidP="007B43EC">
      <w:pPr>
        <w:ind w:left="4248" w:firstLine="708"/>
        <w:rPr>
          <w:rFonts w:ascii="Times New Roman" w:hAnsi="Times New Roman" w:cs="Times New Roman"/>
          <w:lang w:val="uk-UA" w:eastAsia="zh-CN"/>
        </w:rPr>
      </w:pPr>
    </w:p>
    <w:p w:rsidR="007B43EC" w:rsidRDefault="007B43EC" w:rsidP="007B43EC">
      <w:pPr>
        <w:ind w:left="4248" w:firstLine="708"/>
        <w:rPr>
          <w:rFonts w:ascii="Times New Roman" w:hAnsi="Times New Roman" w:cs="Times New Roman"/>
          <w:lang w:val="uk-UA" w:eastAsia="zh-CN"/>
        </w:rPr>
      </w:pPr>
    </w:p>
    <w:p w:rsidR="007B43EC" w:rsidRDefault="007B43EC" w:rsidP="007B43EC">
      <w:pPr>
        <w:ind w:left="4248" w:firstLine="708"/>
        <w:rPr>
          <w:rFonts w:ascii="Times New Roman" w:hAnsi="Times New Roman" w:cs="Times New Roman"/>
          <w:lang w:val="uk-UA" w:eastAsia="zh-CN"/>
        </w:rPr>
      </w:pPr>
    </w:p>
    <w:p w:rsidR="007B43EC" w:rsidRDefault="007B43EC" w:rsidP="00CF3137">
      <w:pPr>
        <w:rPr>
          <w:rFonts w:ascii="Times New Roman" w:hAnsi="Times New Roman" w:cs="Times New Roman"/>
          <w:lang w:val="uk-UA" w:eastAsia="zh-CN"/>
        </w:rPr>
      </w:pPr>
    </w:p>
    <w:p w:rsidR="00FC2504" w:rsidRDefault="00FC2504" w:rsidP="007B43EC">
      <w:pPr>
        <w:ind w:left="4248" w:firstLine="708"/>
        <w:rPr>
          <w:rFonts w:ascii="Times New Roman" w:hAnsi="Times New Roman" w:cs="Times New Roman"/>
          <w:lang w:val="uk-UA" w:eastAsia="zh-CN"/>
        </w:rPr>
      </w:pPr>
    </w:p>
    <w:p w:rsidR="007B43EC" w:rsidRPr="00E330D8" w:rsidRDefault="007B43EC" w:rsidP="007B43EC">
      <w:pPr>
        <w:ind w:left="4248" w:firstLine="708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>Додаток</w:t>
      </w:r>
      <w:r w:rsidR="0011630B">
        <w:rPr>
          <w:rFonts w:ascii="Times New Roman" w:hAnsi="Times New Roman" w:cs="Times New Roman"/>
          <w:lang w:val="uk-UA" w:eastAsia="zh-CN"/>
        </w:rPr>
        <w:t xml:space="preserve"> 2</w:t>
      </w:r>
    </w:p>
    <w:p w:rsidR="007B43EC" w:rsidRPr="00E330D8" w:rsidRDefault="007B43EC" w:rsidP="007B43EC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lastRenderedPageBreak/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  <w:t>до рішення виконавчого комітету</w:t>
      </w:r>
    </w:p>
    <w:p w:rsidR="007B43EC" w:rsidRPr="00E330D8" w:rsidRDefault="007B43EC" w:rsidP="007B43EC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proofErr w:type="spellStart"/>
      <w:r w:rsidRPr="00E330D8">
        <w:rPr>
          <w:rFonts w:ascii="Times New Roman" w:hAnsi="Times New Roman" w:cs="Times New Roman"/>
          <w:lang w:val="uk-UA" w:eastAsia="zh-CN"/>
        </w:rPr>
        <w:t>Коростишівської</w:t>
      </w:r>
      <w:proofErr w:type="spellEnd"/>
      <w:r w:rsidRPr="00E330D8">
        <w:rPr>
          <w:rFonts w:ascii="Times New Roman" w:hAnsi="Times New Roman" w:cs="Times New Roman"/>
          <w:lang w:val="uk-UA" w:eastAsia="zh-CN"/>
        </w:rPr>
        <w:t xml:space="preserve"> міської ради</w:t>
      </w:r>
    </w:p>
    <w:p w:rsidR="007B43EC" w:rsidRPr="00E330D8" w:rsidRDefault="007B43EC" w:rsidP="007B43EC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>
        <w:rPr>
          <w:rFonts w:ascii="Times New Roman" w:hAnsi="Times New Roman" w:cs="Times New Roman"/>
          <w:lang w:val="uk-UA" w:eastAsia="zh-CN"/>
        </w:rPr>
        <w:t xml:space="preserve">20.06.2017 </w:t>
      </w:r>
      <w:r w:rsidRPr="00E330D8">
        <w:rPr>
          <w:rFonts w:ascii="Times New Roman" w:hAnsi="Times New Roman" w:cs="Times New Roman"/>
          <w:lang w:val="uk-UA" w:eastAsia="zh-CN"/>
        </w:rPr>
        <w:t>№_____</w:t>
      </w:r>
    </w:p>
    <w:p w:rsidR="007B43EC" w:rsidRPr="00E330D8" w:rsidRDefault="007B43EC" w:rsidP="007B43EC">
      <w:pPr>
        <w:rPr>
          <w:rFonts w:ascii="Times New Roman" w:hAnsi="Times New Roman" w:cs="Times New Roman"/>
          <w:lang w:val="uk-UA" w:eastAsia="zh-CN"/>
        </w:rPr>
      </w:pPr>
    </w:p>
    <w:p w:rsidR="00DB3584" w:rsidRPr="00800356" w:rsidRDefault="00DB3584" w:rsidP="00DB358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584" w:rsidRPr="0011630B" w:rsidRDefault="00DB3584" w:rsidP="00DB3584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11630B">
        <w:rPr>
          <w:rFonts w:ascii="Times New Roman" w:hAnsi="Times New Roman" w:cs="Times New Roman"/>
          <w:b/>
          <w:lang w:val="uk-UA"/>
        </w:rPr>
        <w:t>Положення</w:t>
      </w:r>
    </w:p>
    <w:p w:rsidR="00DB3584" w:rsidRPr="0011630B" w:rsidRDefault="00DB3584" w:rsidP="00DB3584">
      <w:pPr>
        <w:jc w:val="center"/>
        <w:rPr>
          <w:rFonts w:ascii="Times New Roman" w:hAnsi="Times New Roman" w:cs="Times New Roman"/>
          <w:b/>
          <w:lang w:val="uk-UA"/>
        </w:rPr>
      </w:pPr>
      <w:r w:rsidRPr="0011630B">
        <w:rPr>
          <w:rFonts w:ascii="Times New Roman" w:hAnsi="Times New Roman" w:cs="Times New Roman"/>
          <w:b/>
          <w:lang w:val="uk-UA"/>
        </w:rPr>
        <w:t>про громадську комісію з житлових питань</w:t>
      </w:r>
      <w:r w:rsidR="009C3D3B">
        <w:rPr>
          <w:rFonts w:ascii="Times New Roman" w:hAnsi="Times New Roman" w:cs="Times New Roman"/>
          <w:b/>
          <w:lang w:val="uk-UA"/>
        </w:rPr>
        <w:t xml:space="preserve"> </w:t>
      </w:r>
      <w:r w:rsidRPr="0011630B">
        <w:rPr>
          <w:rFonts w:ascii="Times New Roman" w:hAnsi="Times New Roman" w:cs="Times New Roman"/>
          <w:b/>
          <w:lang w:val="uk-UA"/>
        </w:rPr>
        <w:t xml:space="preserve"> </w:t>
      </w:r>
    </w:p>
    <w:p w:rsidR="00770015" w:rsidRPr="0011630B" w:rsidRDefault="009C3D3B" w:rsidP="00DB358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  <w:proofErr w:type="spellStart"/>
      <w:r w:rsidR="00800356" w:rsidRPr="0011630B">
        <w:rPr>
          <w:rFonts w:ascii="Times New Roman" w:hAnsi="Times New Roman" w:cs="Times New Roman"/>
          <w:b/>
          <w:lang w:val="uk-UA"/>
        </w:rPr>
        <w:t>Коростишівської</w:t>
      </w:r>
      <w:proofErr w:type="spellEnd"/>
      <w:r w:rsidR="00770015" w:rsidRPr="0011630B">
        <w:rPr>
          <w:rFonts w:ascii="Times New Roman" w:hAnsi="Times New Roman" w:cs="Times New Roman"/>
          <w:b/>
          <w:lang w:val="uk-UA"/>
        </w:rPr>
        <w:t xml:space="preserve"> міської ради</w:t>
      </w:r>
    </w:p>
    <w:p w:rsidR="00DB3584" w:rsidRPr="0011630B" w:rsidRDefault="00DB3584" w:rsidP="00DB3584">
      <w:pPr>
        <w:jc w:val="center"/>
        <w:rPr>
          <w:rFonts w:ascii="Times New Roman" w:hAnsi="Times New Roman" w:cs="Times New Roman"/>
          <w:lang w:val="uk-UA"/>
        </w:rPr>
      </w:pPr>
    </w:p>
    <w:p w:rsidR="00DB3584" w:rsidRPr="0011630B" w:rsidRDefault="00DB3584" w:rsidP="00DB3584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  <w:b/>
          <w:lang w:val="uk-UA"/>
        </w:rPr>
      </w:pPr>
      <w:r w:rsidRPr="0011630B">
        <w:rPr>
          <w:rFonts w:ascii="Times New Roman" w:hAnsi="Times New Roman" w:cs="Times New Roman"/>
          <w:b/>
          <w:lang w:val="uk-UA"/>
        </w:rPr>
        <w:t>Загальні положення</w:t>
      </w:r>
    </w:p>
    <w:p w:rsidR="00DB3584" w:rsidRPr="0011630B" w:rsidRDefault="00770015" w:rsidP="00DB35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1.1.</w:t>
      </w:r>
      <w:r w:rsidR="00CF3137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Це положення визначає основні завдання, функції, повноваження та організаційн</w:t>
      </w:r>
      <w:r w:rsidR="006C2097" w:rsidRPr="0011630B">
        <w:rPr>
          <w:rFonts w:ascii="Times New Roman" w:hAnsi="Times New Roman" w:cs="Times New Roman"/>
          <w:lang w:val="uk-UA"/>
        </w:rPr>
        <w:t xml:space="preserve">о-правові основи </w:t>
      </w:r>
      <w:r w:rsidR="00DB3584" w:rsidRPr="0011630B">
        <w:rPr>
          <w:rFonts w:ascii="Times New Roman" w:hAnsi="Times New Roman" w:cs="Times New Roman"/>
          <w:lang w:val="uk-UA"/>
        </w:rPr>
        <w:t xml:space="preserve">діяльності </w:t>
      </w:r>
      <w:r w:rsidR="007B43EC" w:rsidRPr="0011630B">
        <w:rPr>
          <w:rFonts w:ascii="Times New Roman" w:hAnsi="Times New Roman" w:cs="Times New Roman"/>
          <w:lang w:val="uk-UA"/>
        </w:rPr>
        <w:t>громадської к</w:t>
      </w:r>
      <w:r w:rsidR="00DB3584" w:rsidRPr="0011630B">
        <w:rPr>
          <w:rFonts w:ascii="Times New Roman" w:hAnsi="Times New Roman" w:cs="Times New Roman"/>
          <w:lang w:val="uk-UA"/>
        </w:rPr>
        <w:t>омісії з житлових питань</w:t>
      </w:r>
      <w:r w:rsidR="009C3D3B">
        <w:rPr>
          <w:rFonts w:ascii="Times New Roman" w:hAnsi="Times New Roman" w:cs="Times New Roman"/>
          <w:lang w:val="uk-UA"/>
        </w:rPr>
        <w:t xml:space="preserve"> при виконавчому комітеті </w:t>
      </w:r>
      <w:proofErr w:type="spellStart"/>
      <w:r w:rsidR="009C3D3B" w:rsidRPr="00771DA3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9C3D3B" w:rsidRPr="00771DA3">
        <w:rPr>
          <w:rFonts w:ascii="Times New Roman" w:hAnsi="Times New Roman" w:cs="Times New Roman"/>
          <w:lang w:val="uk-UA"/>
        </w:rPr>
        <w:t xml:space="preserve"> міської ради</w:t>
      </w:r>
      <w:r w:rsidR="00DB3584" w:rsidRPr="0011630B">
        <w:rPr>
          <w:rFonts w:ascii="Times New Roman" w:hAnsi="Times New Roman" w:cs="Times New Roman"/>
          <w:lang w:val="uk-UA"/>
        </w:rPr>
        <w:t xml:space="preserve"> </w:t>
      </w:r>
      <w:r w:rsidR="002E78F7" w:rsidRPr="0011630B">
        <w:rPr>
          <w:rFonts w:ascii="Times New Roman" w:hAnsi="Times New Roman" w:cs="Times New Roman"/>
          <w:lang w:val="uk-UA"/>
        </w:rPr>
        <w:t>(далі –</w:t>
      </w:r>
      <w:r w:rsidR="00DB3584" w:rsidRPr="0011630B">
        <w:rPr>
          <w:rFonts w:ascii="Times New Roman" w:hAnsi="Times New Roman" w:cs="Times New Roman"/>
          <w:lang w:val="uk-UA"/>
        </w:rPr>
        <w:t xml:space="preserve"> Комісія).</w:t>
      </w:r>
    </w:p>
    <w:p w:rsidR="00DB3584" w:rsidRPr="0011630B" w:rsidRDefault="00770015" w:rsidP="00DB35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1.2.</w:t>
      </w:r>
      <w:r w:rsidR="007B43EC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 xml:space="preserve">Комісія </w:t>
      </w:r>
      <w:r w:rsidR="006C2097" w:rsidRPr="0011630B">
        <w:rPr>
          <w:rFonts w:ascii="Times New Roman" w:hAnsi="Times New Roman" w:cs="Times New Roman"/>
          <w:lang w:val="uk-UA"/>
        </w:rPr>
        <w:t xml:space="preserve">є колегіальним органом та </w:t>
      </w:r>
      <w:r w:rsidR="00DB3584" w:rsidRPr="0011630B">
        <w:rPr>
          <w:rFonts w:ascii="Times New Roman" w:hAnsi="Times New Roman" w:cs="Times New Roman"/>
          <w:lang w:val="uk-UA"/>
        </w:rPr>
        <w:t xml:space="preserve">створюється рішенням виконавчого комітету </w:t>
      </w:r>
      <w:proofErr w:type="spellStart"/>
      <w:r w:rsidR="00800356" w:rsidRPr="0011630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 xml:space="preserve">міської ради. </w:t>
      </w:r>
    </w:p>
    <w:p w:rsidR="00DB3584" w:rsidRPr="0011630B" w:rsidRDefault="00770015" w:rsidP="00DB35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1.3.</w:t>
      </w:r>
      <w:r w:rsidR="007B43EC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У своїй діяльності Комісія керується Конституцією України, Житловим Кодексом Української РСР, законами України, нормативно-правовими актами Президента України, Кабінету Міністрів України, органів виконавчої влади, міс</w:t>
      </w:r>
      <w:r w:rsidR="002E78F7" w:rsidRPr="0011630B">
        <w:rPr>
          <w:rFonts w:ascii="Times New Roman" w:hAnsi="Times New Roman" w:cs="Times New Roman"/>
          <w:lang w:val="uk-UA"/>
        </w:rPr>
        <w:t>цевого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2E78F7" w:rsidRPr="0011630B">
        <w:rPr>
          <w:rFonts w:ascii="Times New Roman" w:hAnsi="Times New Roman" w:cs="Times New Roman"/>
          <w:lang w:val="uk-UA"/>
        </w:rPr>
        <w:t>самоврядування</w:t>
      </w:r>
      <w:r w:rsidR="00DB3584" w:rsidRPr="0011630B">
        <w:rPr>
          <w:rFonts w:ascii="Times New Roman" w:hAnsi="Times New Roman" w:cs="Times New Roman"/>
          <w:lang w:val="uk-UA"/>
        </w:rPr>
        <w:t>, Правилами обліку громадян, які потреб</w:t>
      </w:r>
      <w:r w:rsidR="00E528D6" w:rsidRPr="0011630B">
        <w:rPr>
          <w:rFonts w:ascii="Times New Roman" w:hAnsi="Times New Roman" w:cs="Times New Roman"/>
          <w:lang w:val="uk-UA"/>
        </w:rPr>
        <w:t>ують поліпшення житлових умов і</w:t>
      </w:r>
      <w:r w:rsidR="00DB3584" w:rsidRPr="0011630B">
        <w:rPr>
          <w:rFonts w:ascii="Times New Roman" w:hAnsi="Times New Roman" w:cs="Times New Roman"/>
          <w:lang w:val="uk-UA"/>
        </w:rPr>
        <w:t xml:space="preserve"> надання їм жилих приміщень в Українській РСР, а також даним Положенням.</w:t>
      </w:r>
    </w:p>
    <w:p w:rsidR="00DB3584" w:rsidRPr="0011630B" w:rsidRDefault="00DB3584" w:rsidP="00DB3584">
      <w:pPr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b/>
          <w:lang w:val="uk-UA"/>
        </w:rPr>
        <w:tab/>
      </w:r>
      <w:r w:rsidR="00770015" w:rsidRPr="0011630B">
        <w:rPr>
          <w:rFonts w:ascii="Times New Roman" w:hAnsi="Times New Roman" w:cs="Times New Roman"/>
          <w:lang w:val="uk-UA"/>
        </w:rPr>
        <w:t>1.4.</w:t>
      </w:r>
      <w:r w:rsidR="007B43EC" w:rsidRPr="0011630B">
        <w:rPr>
          <w:rFonts w:ascii="Times New Roman" w:hAnsi="Times New Roman" w:cs="Times New Roman"/>
          <w:lang w:val="uk-UA"/>
        </w:rPr>
        <w:t xml:space="preserve"> </w:t>
      </w:r>
      <w:r w:rsidRPr="0011630B">
        <w:rPr>
          <w:rFonts w:ascii="Times New Roman" w:hAnsi="Times New Roman" w:cs="Times New Roman"/>
          <w:lang w:val="uk-UA"/>
        </w:rPr>
        <w:t>Робота Комісії здійснюється на принципах законності, об’єктивності, прозорості, гласності, колегіальності, ефективності.</w:t>
      </w:r>
    </w:p>
    <w:p w:rsidR="00BA6C0B" w:rsidRPr="0011630B" w:rsidRDefault="00BA6C0B" w:rsidP="00DB3584">
      <w:pPr>
        <w:jc w:val="center"/>
        <w:rPr>
          <w:rFonts w:ascii="Times New Roman" w:hAnsi="Times New Roman" w:cs="Times New Roman"/>
          <w:b/>
          <w:lang w:val="uk-UA"/>
        </w:rPr>
      </w:pPr>
    </w:p>
    <w:p w:rsidR="004B75F1" w:rsidRPr="0011630B" w:rsidRDefault="00DB3584" w:rsidP="00DB3584">
      <w:pPr>
        <w:jc w:val="center"/>
        <w:rPr>
          <w:rFonts w:ascii="Times New Roman" w:hAnsi="Times New Roman" w:cs="Times New Roman"/>
          <w:b/>
          <w:lang w:val="uk-UA"/>
        </w:rPr>
      </w:pPr>
      <w:r w:rsidRPr="0011630B">
        <w:rPr>
          <w:rFonts w:ascii="Times New Roman" w:hAnsi="Times New Roman" w:cs="Times New Roman"/>
          <w:b/>
          <w:lang w:val="uk-UA"/>
        </w:rPr>
        <w:t>2. Основн</w:t>
      </w:r>
      <w:r w:rsidR="00160519" w:rsidRPr="0011630B">
        <w:rPr>
          <w:rFonts w:ascii="Times New Roman" w:hAnsi="Times New Roman" w:cs="Times New Roman"/>
          <w:b/>
          <w:lang w:val="uk-UA"/>
        </w:rPr>
        <w:t>і</w:t>
      </w:r>
      <w:r w:rsidRPr="0011630B">
        <w:rPr>
          <w:rFonts w:ascii="Times New Roman" w:hAnsi="Times New Roman" w:cs="Times New Roman"/>
          <w:b/>
          <w:lang w:val="uk-UA"/>
        </w:rPr>
        <w:t xml:space="preserve"> завдання і функці</w:t>
      </w:r>
      <w:r w:rsidR="00160519" w:rsidRPr="0011630B">
        <w:rPr>
          <w:rFonts w:ascii="Times New Roman" w:hAnsi="Times New Roman" w:cs="Times New Roman"/>
          <w:b/>
          <w:lang w:val="uk-UA"/>
        </w:rPr>
        <w:t>ї Комісії</w:t>
      </w:r>
    </w:p>
    <w:p w:rsidR="004B75F1" w:rsidRPr="0011630B" w:rsidRDefault="00645989" w:rsidP="0064598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2.1.</w:t>
      </w:r>
      <w:r w:rsidR="007B43EC" w:rsidRPr="0011630B">
        <w:rPr>
          <w:rFonts w:ascii="Times New Roman" w:hAnsi="Times New Roman" w:cs="Times New Roman"/>
          <w:lang w:val="uk-UA"/>
        </w:rPr>
        <w:t xml:space="preserve"> </w:t>
      </w:r>
      <w:r w:rsidR="00160519" w:rsidRPr="0011630B">
        <w:rPr>
          <w:rFonts w:ascii="Times New Roman" w:hAnsi="Times New Roman" w:cs="Times New Roman"/>
          <w:lang w:val="uk-UA"/>
        </w:rPr>
        <w:t>З</w:t>
      </w:r>
      <w:r w:rsidR="004B75F1" w:rsidRPr="0011630B">
        <w:rPr>
          <w:rFonts w:ascii="Times New Roman" w:hAnsi="Times New Roman" w:cs="Times New Roman"/>
          <w:lang w:val="uk-UA"/>
        </w:rPr>
        <w:t>абезпечення громадського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4B75F1" w:rsidRPr="0011630B">
        <w:rPr>
          <w:rFonts w:ascii="Times New Roman" w:hAnsi="Times New Roman" w:cs="Times New Roman"/>
          <w:lang w:val="uk-UA"/>
        </w:rPr>
        <w:t>контролю за дотриманням законодавства з питань взяття громадян на квартирний облік та зняття з такого обліку, розподілу житлових приміщень, розгляду відповідних рішень спільних засідань адміністрацій та професійних спілок підприємств, установ та організацій, які здійснюють квартирний облік.</w:t>
      </w:r>
    </w:p>
    <w:p w:rsidR="002E78F7" w:rsidRPr="0011630B" w:rsidRDefault="00100FCF" w:rsidP="00DB3584">
      <w:pPr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 xml:space="preserve"> </w:t>
      </w:r>
    </w:p>
    <w:p w:rsidR="00DB3584" w:rsidRPr="0011630B" w:rsidRDefault="00DB3584" w:rsidP="00100FCF">
      <w:pPr>
        <w:jc w:val="center"/>
        <w:rPr>
          <w:rFonts w:ascii="Times New Roman" w:hAnsi="Times New Roman" w:cs="Times New Roman"/>
          <w:b/>
          <w:lang w:val="uk-UA"/>
        </w:rPr>
      </w:pPr>
      <w:r w:rsidRPr="0011630B">
        <w:rPr>
          <w:rFonts w:ascii="Times New Roman" w:hAnsi="Times New Roman" w:cs="Times New Roman"/>
          <w:b/>
          <w:lang w:val="uk-UA"/>
        </w:rPr>
        <w:t>3. Повноваження Комісії</w:t>
      </w:r>
    </w:p>
    <w:p w:rsidR="00DB3584" w:rsidRPr="0011630B" w:rsidRDefault="007B43EC" w:rsidP="00100FCF">
      <w:pPr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 xml:space="preserve">      </w:t>
      </w:r>
      <w:r w:rsidR="0011630B">
        <w:rPr>
          <w:rFonts w:ascii="Times New Roman" w:hAnsi="Times New Roman" w:cs="Times New Roman"/>
          <w:lang w:val="uk-UA"/>
        </w:rPr>
        <w:t xml:space="preserve">   </w:t>
      </w:r>
      <w:r w:rsidRPr="0011630B">
        <w:rPr>
          <w:rFonts w:ascii="Times New Roman" w:hAnsi="Times New Roman" w:cs="Times New Roman"/>
          <w:lang w:val="uk-UA"/>
        </w:rPr>
        <w:t xml:space="preserve">  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>3.1.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Відповідно до покладених завдань</w:t>
      </w:r>
      <w:r w:rsidR="00BA6C0B" w:rsidRPr="0011630B">
        <w:rPr>
          <w:rFonts w:ascii="Times New Roman" w:hAnsi="Times New Roman" w:cs="Times New Roman"/>
          <w:lang w:val="uk-UA"/>
        </w:rPr>
        <w:t>,</w:t>
      </w:r>
      <w:r w:rsidR="00DB3584" w:rsidRPr="0011630B">
        <w:rPr>
          <w:rFonts w:ascii="Times New Roman" w:hAnsi="Times New Roman" w:cs="Times New Roman"/>
          <w:lang w:val="uk-UA"/>
        </w:rPr>
        <w:t xml:space="preserve"> Комісія має повноваження розглядати питання щодо:</w:t>
      </w:r>
    </w:p>
    <w:p w:rsidR="00DB3584" w:rsidRPr="0011630B" w:rsidRDefault="00770015" w:rsidP="0077001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3.</w:t>
      </w:r>
      <w:r w:rsidR="002F4E85" w:rsidRPr="0011630B">
        <w:rPr>
          <w:rFonts w:ascii="Times New Roman" w:hAnsi="Times New Roman" w:cs="Times New Roman"/>
          <w:lang w:val="uk-UA"/>
        </w:rPr>
        <w:t>1.</w:t>
      </w:r>
      <w:r w:rsidRPr="0011630B">
        <w:rPr>
          <w:rFonts w:ascii="Times New Roman" w:hAnsi="Times New Roman" w:cs="Times New Roman"/>
          <w:lang w:val="uk-UA"/>
        </w:rPr>
        <w:t>1.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2F4E85" w:rsidRPr="0011630B">
        <w:rPr>
          <w:rFonts w:ascii="Times New Roman" w:hAnsi="Times New Roman" w:cs="Times New Roman"/>
          <w:lang w:val="uk-UA"/>
        </w:rPr>
        <w:t>П</w:t>
      </w:r>
      <w:r w:rsidR="00DB3584" w:rsidRPr="0011630B">
        <w:rPr>
          <w:rFonts w:ascii="Times New Roman" w:hAnsi="Times New Roman" w:cs="Times New Roman"/>
          <w:lang w:val="uk-UA"/>
        </w:rPr>
        <w:t xml:space="preserve">рийняття громадян на </w:t>
      </w:r>
      <w:r w:rsidR="00800356" w:rsidRPr="0011630B">
        <w:rPr>
          <w:rFonts w:ascii="Times New Roman" w:hAnsi="Times New Roman" w:cs="Times New Roman"/>
          <w:lang w:val="uk-UA"/>
        </w:rPr>
        <w:t>квартирний</w:t>
      </w:r>
      <w:r w:rsidR="002F4E85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облік та</w:t>
      </w:r>
      <w:r w:rsidR="002F4E85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зняття</w:t>
      </w:r>
      <w:r w:rsidR="002F4E85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громадян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 xml:space="preserve">з </w:t>
      </w:r>
      <w:r w:rsidR="002F4E85" w:rsidRPr="0011630B">
        <w:rPr>
          <w:rFonts w:ascii="Times New Roman" w:hAnsi="Times New Roman" w:cs="Times New Roman"/>
          <w:lang w:val="uk-UA"/>
        </w:rPr>
        <w:t xml:space="preserve">квартирного </w:t>
      </w:r>
      <w:r w:rsidR="00DB3584" w:rsidRPr="0011630B">
        <w:rPr>
          <w:rFonts w:ascii="Times New Roman" w:hAnsi="Times New Roman" w:cs="Times New Roman"/>
          <w:lang w:val="uk-UA"/>
        </w:rPr>
        <w:t>обліку</w:t>
      </w:r>
      <w:r w:rsidR="004B75F1" w:rsidRPr="0011630B">
        <w:rPr>
          <w:rFonts w:ascii="Times New Roman" w:hAnsi="Times New Roman" w:cs="Times New Roman"/>
          <w:lang w:val="uk-UA"/>
        </w:rPr>
        <w:t xml:space="preserve"> за місцем проживання</w:t>
      </w:r>
      <w:r w:rsidR="00DB3584" w:rsidRPr="0011630B">
        <w:rPr>
          <w:rFonts w:ascii="Times New Roman" w:hAnsi="Times New Roman" w:cs="Times New Roman"/>
          <w:lang w:val="uk-UA"/>
        </w:rPr>
        <w:t xml:space="preserve"> при виконкомі </w:t>
      </w:r>
      <w:proofErr w:type="spellStart"/>
      <w:r w:rsidR="00800356" w:rsidRPr="0011630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міської ради</w:t>
      </w:r>
      <w:r w:rsidR="009C3D3B">
        <w:rPr>
          <w:rFonts w:ascii="Times New Roman" w:hAnsi="Times New Roman" w:cs="Times New Roman"/>
          <w:lang w:val="uk-UA"/>
        </w:rPr>
        <w:t xml:space="preserve">. </w:t>
      </w:r>
    </w:p>
    <w:p w:rsidR="004B75F1" w:rsidRPr="0011630B" w:rsidRDefault="004B75F1" w:rsidP="0077001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3.1.</w:t>
      </w:r>
      <w:r w:rsidR="00645989" w:rsidRPr="0011630B">
        <w:rPr>
          <w:rFonts w:ascii="Times New Roman" w:hAnsi="Times New Roman" w:cs="Times New Roman"/>
          <w:lang w:val="uk-UA"/>
        </w:rPr>
        <w:t>2</w:t>
      </w:r>
      <w:r w:rsidRPr="0011630B">
        <w:rPr>
          <w:rFonts w:ascii="Times New Roman" w:hAnsi="Times New Roman" w:cs="Times New Roman"/>
          <w:lang w:val="uk-UA"/>
        </w:rPr>
        <w:t xml:space="preserve">. </w:t>
      </w:r>
      <w:r w:rsidR="00160519" w:rsidRPr="0011630B">
        <w:rPr>
          <w:rFonts w:ascii="Times New Roman" w:hAnsi="Times New Roman" w:cs="Times New Roman"/>
          <w:lang w:val="uk-UA"/>
        </w:rPr>
        <w:t>В</w:t>
      </w:r>
      <w:r w:rsidRPr="0011630B">
        <w:rPr>
          <w:rFonts w:ascii="Times New Roman" w:hAnsi="Times New Roman" w:cs="Times New Roman"/>
          <w:lang w:val="uk-UA"/>
        </w:rPr>
        <w:t>несення змін до облікових справ квартирного обліку громадян, які перебувають у черзі на отримання житла</w:t>
      </w:r>
      <w:r w:rsidR="00800356" w:rsidRPr="0011630B">
        <w:rPr>
          <w:rFonts w:ascii="Times New Roman" w:hAnsi="Times New Roman" w:cs="Times New Roman"/>
          <w:lang w:val="uk-UA"/>
        </w:rPr>
        <w:t>.</w:t>
      </w:r>
    </w:p>
    <w:p w:rsidR="00972450" w:rsidRPr="0011630B" w:rsidRDefault="00972450" w:rsidP="002F4E85">
      <w:pPr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ab/>
      </w:r>
      <w:r w:rsidR="00770015" w:rsidRPr="0011630B">
        <w:rPr>
          <w:rFonts w:ascii="Times New Roman" w:hAnsi="Times New Roman" w:cs="Times New Roman"/>
          <w:lang w:val="uk-UA"/>
        </w:rPr>
        <w:t>3.1.</w:t>
      </w:r>
      <w:r w:rsidR="00645989" w:rsidRPr="0011630B">
        <w:rPr>
          <w:rFonts w:ascii="Times New Roman" w:hAnsi="Times New Roman" w:cs="Times New Roman"/>
          <w:lang w:val="uk-UA"/>
        </w:rPr>
        <w:t>3</w:t>
      </w:r>
      <w:r w:rsidRPr="0011630B">
        <w:rPr>
          <w:rFonts w:ascii="Times New Roman" w:hAnsi="Times New Roman" w:cs="Times New Roman"/>
          <w:lang w:val="uk-UA"/>
        </w:rPr>
        <w:t>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>З</w:t>
      </w:r>
      <w:r w:rsidRPr="0011630B">
        <w:rPr>
          <w:rFonts w:ascii="Times New Roman" w:hAnsi="Times New Roman" w:cs="Times New Roman"/>
          <w:lang w:val="uk-UA"/>
        </w:rPr>
        <w:t xml:space="preserve">атвердження рішень </w:t>
      </w:r>
      <w:r w:rsidR="004B75F1" w:rsidRPr="0011630B">
        <w:rPr>
          <w:rFonts w:ascii="Times New Roman" w:hAnsi="Times New Roman" w:cs="Times New Roman"/>
          <w:lang w:val="uk-UA"/>
        </w:rPr>
        <w:t>спільних засідань адміністрацій та професійних спілок підприємств, установ та організацій, які здійснюють квартирний облік, про надання житла.</w:t>
      </w:r>
    </w:p>
    <w:p w:rsidR="00DB3584" w:rsidRPr="0011630B" w:rsidRDefault="0011630B" w:rsidP="0011630B">
      <w:pPr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>3.1.</w:t>
      </w:r>
      <w:r w:rsidR="00645989" w:rsidRPr="0011630B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>Р</w:t>
      </w:r>
      <w:r w:rsidR="00E528D6" w:rsidRPr="0011630B">
        <w:rPr>
          <w:rFonts w:ascii="Times New Roman" w:hAnsi="Times New Roman" w:cs="Times New Roman"/>
          <w:lang w:val="uk-UA"/>
        </w:rPr>
        <w:t>озподіл</w:t>
      </w:r>
      <w:r w:rsidR="00972450" w:rsidRPr="0011630B">
        <w:rPr>
          <w:rFonts w:ascii="Times New Roman" w:hAnsi="Times New Roman" w:cs="Times New Roman"/>
          <w:lang w:val="uk-UA"/>
        </w:rPr>
        <w:t>у</w:t>
      </w:r>
      <w:r w:rsidR="00E528D6" w:rsidRPr="0011630B">
        <w:rPr>
          <w:rFonts w:ascii="Times New Roman" w:hAnsi="Times New Roman" w:cs="Times New Roman"/>
          <w:lang w:val="uk-UA"/>
        </w:rPr>
        <w:t xml:space="preserve"> та надання житла, що належить до комунальної власності </w:t>
      </w:r>
      <w:proofErr w:type="spellStart"/>
      <w:r w:rsidR="009C3D3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9C3D3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 xml:space="preserve"> </w:t>
      </w:r>
      <w:r w:rsidR="00E528D6" w:rsidRPr="0011630B">
        <w:rPr>
          <w:rFonts w:ascii="Times New Roman" w:hAnsi="Times New Roman" w:cs="Times New Roman"/>
          <w:lang w:val="uk-UA"/>
        </w:rPr>
        <w:t>міс</w:t>
      </w:r>
      <w:r w:rsidR="009C3D3B">
        <w:rPr>
          <w:rFonts w:ascii="Times New Roman" w:hAnsi="Times New Roman" w:cs="Times New Roman"/>
          <w:lang w:val="uk-UA"/>
        </w:rPr>
        <w:t>ької ради</w:t>
      </w:r>
      <w:r w:rsidR="00770015" w:rsidRPr="0011630B">
        <w:rPr>
          <w:rFonts w:ascii="Times New Roman" w:hAnsi="Times New Roman" w:cs="Times New Roman"/>
          <w:lang w:val="uk-UA"/>
        </w:rPr>
        <w:t>.</w:t>
      </w:r>
    </w:p>
    <w:p w:rsidR="00DB3584" w:rsidRPr="0011630B" w:rsidRDefault="0011630B" w:rsidP="001163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 w:rsidR="00770015" w:rsidRPr="0011630B">
        <w:rPr>
          <w:rFonts w:ascii="Times New Roman" w:hAnsi="Times New Roman" w:cs="Times New Roman"/>
          <w:lang w:val="uk-UA"/>
        </w:rPr>
        <w:t>3.1.</w:t>
      </w:r>
      <w:r w:rsidR="00645989" w:rsidRPr="0011630B">
        <w:rPr>
          <w:rFonts w:ascii="Times New Roman" w:hAnsi="Times New Roman" w:cs="Times New Roman"/>
          <w:lang w:val="uk-UA"/>
        </w:rPr>
        <w:t>5</w:t>
      </w:r>
      <w:r w:rsidR="002E78F7" w:rsidRPr="0011630B">
        <w:rPr>
          <w:rFonts w:ascii="Times New Roman" w:hAnsi="Times New Roman" w:cs="Times New Roman"/>
          <w:lang w:val="uk-UA"/>
        </w:rPr>
        <w:t>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>Н</w:t>
      </w:r>
      <w:r w:rsidR="00972450" w:rsidRPr="0011630B">
        <w:rPr>
          <w:rFonts w:ascii="Times New Roman" w:hAnsi="Times New Roman" w:cs="Times New Roman"/>
          <w:lang w:val="uk-UA"/>
        </w:rPr>
        <w:t>адання службового житла</w:t>
      </w:r>
      <w:r w:rsidR="00770015" w:rsidRPr="0011630B">
        <w:rPr>
          <w:rFonts w:ascii="Times New Roman" w:hAnsi="Times New Roman" w:cs="Times New Roman"/>
          <w:lang w:val="uk-UA"/>
        </w:rPr>
        <w:t>.</w:t>
      </w:r>
    </w:p>
    <w:p w:rsidR="00DB3584" w:rsidRPr="0011630B" w:rsidRDefault="0011630B" w:rsidP="001163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770015" w:rsidRPr="0011630B">
        <w:rPr>
          <w:rFonts w:ascii="Times New Roman" w:hAnsi="Times New Roman" w:cs="Times New Roman"/>
          <w:lang w:val="uk-UA"/>
        </w:rPr>
        <w:t>3.1.</w:t>
      </w:r>
      <w:r w:rsidR="00645989" w:rsidRPr="0011630B">
        <w:rPr>
          <w:rFonts w:ascii="Times New Roman" w:hAnsi="Times New Roman" w:cs="Times New Roman"/>
          <w:lang w:val="uk-UA"/>
        </w:rPr>
        <w:t>6</w:t>
      </w:r>
      <w:r w:rsidR="002E78F7" w:rsidRPr="0011630B">
        <w:rPr>
          <w:rFonts w:ascii="Times New Roman" w:hAnsi="Times New Roman" w:cs="Times New Roman"/>
          <w:lang w:val="uk-UA"/>
        </w:rPr>
        <w:t>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>Н</w:t>
      </w:r>
      <w:r w:rsidR="00DB3584" w:rsidRPr="0011630B">
        <w:rPr>
          <w:rFonts w:ascii="Times New Roman" w:hAnsi="Times New Roman" w:cs="Times New Roman"/>
          <w:lang w:val="uk-UA"/>
        </w:rPr>
        <w:t xml:space="preserve">адання кімнат у гуртожитках </w:t>
      </w:r>
      <w:proofErr w:type="spellStart"/>
      <w:r w:rsidR="009C3D3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9C3D3B">
        <w:rPr>
          <w:rFonts w:ascii="Times New Roman" w:hAnsi="Times New Roman" w:cs="Times New Roman"/>
          <w:lang w:val="uk-UA"/>
        </w:rPr>
        <w:t xml:space="preserve"> міської ради</w:t>
      </w:r>
      <w:r w:rsidR="00770015" w:rsidRPr="0011630B">
        <w:rPr>
          <w:rFonts w:ascii="Times New Roman" w:hAnsi="Times New Roman" w:cs="Times New Roman"/>
          <w:lang w:val="uk-UA"/>
        </w:rPr>
        <w:t>.</w:t>
      </w:r>
    </w:p>
    <w:p w:rsidR="00DB3584" w:rsidRPr="0011630B" w:rsidRDefault="0011630B" w:rsidP="001163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770015" w:rsidRPr="0011630B">
        <w:rPr>
          <w:rFonts w:ascii="Times New Roman" w:hAnsi="Times New Roman" w:cs="Times New Roman"/>
          <w:lang w:val="uk-UA"/>
        </w:rPr>
        <w:t>3.1.</w:t>
      </w:r>
      <w:r w:rsidR="00645989" w:rsidRPr="0011630B">
        <w:rPr>
          <w:rFonts w:ascii="Times New Roman" w:hAnsi="Times New Roman" w:cs="Times New Roman"/>
          <w:lang w:val="uk-UA"/>
        </w:rPr>
        <w:t>7</w:t>
      </w:r>
      <w:r w:rsidR="002E78F7" w:rsidRPr="0011630B">
        <w:rPr>
          <w:rFonts w:ascii="Times New Roman" w:hAnsi="Times New Roman" w:cs="Times New Roman"/>
          <w:lang w:val="uk-UA"/>
        </w:rPr>
        <w:t>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>З</w:t>
      </w:r>
      <w:r w:rsidR="00972450" w:rsidRPr="0011630B">
        <w:rPr>
          <w:rFonts w:ascii="Times New Roman" w:hAnsi="Times New Roman" w:cs="Times New Roman"/>
          <w:lang w:val="uk-UA"/>
        </w:rPr>
        <w:t>міни</w:t>
      </w:r>
      <w:r w:rsidR="00DB3584" w:rsidRPr="0011630B">
        <w:rPr>
          <w:rFonts w:ascii="Times New Roman" w:hAnsi="Times New Roman" w:cs="Times New Roman"/>
          <w:lang w:val="uk-UA"/>
        </w:rPr>
        <w:t xml:space="preserve"> та укладання договорів найму квартир у житлових будинках, що належать до комунальної вла</w:t>
      </w:r>
      <w:r w:rsidR="00770015" w:rsidRPr="0011630B">
        <w:rPr>
          <w:rFonts w:ascii="Times New Roman" w:hAnsi="Times New Roman" w:cs="Times New Roman"/>
          <w:lang w:val="uk-UA"/>
        </w:rPr>
        <w:t xml:space="preserve">сності </w:t>
      </w:r>
      <w:proofErr w:type="spellStart"/>
      <w:r w:rsidR="009C3D3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9C3D3B">
        <w:rPr>
          <w:rFonts w:ascii="Times New Roman" w:hAnsi="Times New Roman" w:cs="Times New Roman"/>
          <w:lang w:val="uk-UA"/>
        </w:rPr>
        <w:t xml:space="preserve"> міської ради</w:t>
      </w:r>
      <w:r w:rsidR="00770015" w:rsidRPr="0011630B">
        <w:rPr>
          <w:rFonts w:ascii="Times New Roman" w:hAnsi="Times New Roman" w:cs="Times New Roman"/>
          <w:lang w:val="uk-UA"/>
        </w:rPr>
        <w:t>.</w:t>
      </w:r>
    </w:p>
    <w:p w:rsidR="00DB3584" w:rsidRPr="0011630B" w:rsidRDefault="0011630B" w:rsidP="001163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770015" w:rsidRPr="0011630B">
        <w:rPr>
          <w:rFonts w:ascii="Times New Roman" w:hAnsi="Times New Roman" w:cs="Times New Roman"/>
          <w:lang w:val="uk-UA"/>
        </w:rPr>
        <w:t>3.1.</w:t>
      </w:r>
      <w:r w:rsidR="00645989" w:rsidRPr="0011630B">
        <w:rPr>
          <w:rFonts w:ascii="Times New Roman" w:hAnsi="Times New Roman" w:cs="Times New Roman"/>
          <w:lang w:val="uk-UA"/>
        </w:rPr>
        <w:t>8</w:t>
      </w:r>
      <w:r w:rsidR="00BA6C0B" w:rsidRPr="0011630B">
        <w:rPr>
          <w:rFonts w:ascii="Times New Roman" w:hAnsi="Times New Roman" w:cs="Times New Roman"/>
          <w:lang w:val="uk-UA"/>
        </w:rPr>
        <w:t>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770015" w:rsidRPr="0011630B">
        <w:rPr>
          <w:rFonts w:ascii="Times New Roman" w:hAnsi="Times New Roman" w:cs="Times New Roman"/>
          <w:lang w:val="uk-UA"/>
        </w:rPr>
        <w:t>У</w:t>
      </w:r>
      <w:r w:rsidR="00DB3584" w:rsidRPr="0011630B">
        <w:rPr>
          <w:rFonts w:ascii="Times New Roman" w:hAnsi="Times New Roman" w:cs="Times New Roman"/>
          <w:lang w:val="uk-UA"/>
        </w:rPr>
        <w:t>кладання договорів найму</w:t>
      </w:r>
      <w:r w:rsidR="00972450" w:rsidRPr="0011630B">
        <w:rPr>
          <w:rFonts w:ascii="Times New Roman" w:hAnsi="Times New Roman" w:cs="Times New Roman"/>
          <w:lang w:val="uk-UA"/>
        </w:rPr>
        <w:t xml:space="preserve"> житлових приміщень у гуртожитках</w:t>
      </w:r>
      <w:r w:rsidR="00DB3584" w:rsidRPr="0011630B">
        <w:rPr>
          <w:rFonts w:ascii="Times New Roman" w:hAnsi="Times New Roman" w:cs="Times New Roman"/>
          <w:lang w:val="uk-UA"/>
        </w:rPr>
        <w:t>, що належать до комунальної власност</w:t>
      </w:r>
      <w:r w:rsidR="00770015" w:rsidRPr="0011630B">
        <w:rPr>
          <w:rFonts w:ascii="Times New Roman" w:hAnsi="Times New Roman" w:cs="Times New Roman"/>
          <w:lang w:val="uk-UA"/>
        </w:rPr>
        <w:t xml:space="preserve">і </w:t>
      </w:r>
      <w:proofErr w:type="spellStart"/>
      <w:r w:rsidR="009C3D3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9C3D3B">
        <w:rPr>
          <w:rFonts w:ascii="Times New Roman" w:hAnsi="Times New Roman" w:cs="Times New Roman"/>
          <w:lang w:val="uk-UA"/>
        </w:rPr>
        <w:t xml:space="preserve"> міської ради</w:t>
      </w:r>
      <w:r w:rsidR="00770015" w:rsidRPr="0011630B">
        <w:rPr>
          <w:rFonts w:ascii="Times New Roman" w:hAnsi="Times New Roman" w:cs="Times New Roman"/>
          <w:lang w:val="uk-UA"/>
        </w:rPr>
        <w:t>.</w:t>
      </w:r>
    </w:p>
    <w:p w:rsidR="009C3D3B" w:rsidRDefault="0011630B" w:rsidP="001163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C1559B" w:rsidRPr="0011630B">
        <w:rPr>
          <w:rFonts w:ascii="Times New Roman" w:hAnsi="Times New Roman" w:cs="Times New Roman"/>
          <w:lang w:val="uk-UA"/>
        </w:rPr>
        <w:t>3.1.</w:t>
      </w:r>
      <w:r w:rsidR="00645989" w:rsidRPr="0011630B">
        <w:rPr>
          <w:rFonts w:ascii="Times New Roman" w:hAnsi="Times New Roman" w:cs="Times New Roman"/>
          <w:lang w:val="uk-UA"/>
        </w:rPr>
        <w:t>9</w:t>
      </w:r>
      <w:r w:rsidR="00C1559B" w:rsidRPr="0011630B">
        <w:rPr>
          <w:rFonts w:ascii="Times New Roman" w:hAnsi="Times New Roman" w:cs="Times New Roman"/>
          <w:lang w:val="uk-UA"/>
        </w:rPr>
        <w:t>.</w:t>
      </w:r>
      <w:r w:rsidR="00800356" w:rsidRPr="0011630B">
        <w:rPr>
          <w:rFonts w:ascii="Times New Roman" w:hAnsi="Times New Roman" w:cs="Times New Roman"/>
          <w:lang w:val="uk-UA"/>
        </w:rPr>
        <w:t xml:space="preserve"> </w:t>
      </w:r>
      <w:r w:rsidR="00C1559B" w:rsidRPr="0011630B">
        <w:rPr>
          <w:rFonts w:ascii="Times New Roman" w:hAnsi="Times New Roman" w:cs="Times New Roman"/>
          <w:lang w:val="uk-UA"/>
        </w:rPr>
        <w:t>Затвердження щорічної перереєстрації черг квартирного обліку за місцем проживання</w:t>
      </w:r>
      <w:r w:rsidR="009C3D3B">
        <w:rPr>
          <w:rFonts w:ascii="Times New Roman" w:hAnsi="Times New Roman" w:cs="Times New Roman"/>
          <w:lang w:val="uk-UA"/>
        </w:rPr>
        <w:t xml:space="preserve">. </w:t>
      </w:r>
    </w:p>
    <w:p w:rsidR="00DB3584" w:rsidRPr="0011630B" w:rsidRDefault="0011630B" w:rsidP="001163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770015" w:rsidRPr="0011630B">
        <w:rPr>
          <w:rFonts w:ascii="Times New Roman" w:hAnsi="Times New Roman" w:cs="Times New Roman"/>
          <w:lang w:val="uk-UA"/>
        </w:rPr>
        <w:t>3.1.</w:t>
      </w:r>
      <w:r w:rsidR="00C1559B" w:rsidRPr="0011630B">
        <w:rPr>
          <w:rFonts w:ascii="Times New Roman" w:hAnsi="Times New Roman" w:cs="Times New Roman"/>
          <w:lang w:val="uk-UA"/>
        </w:rPr>
        <w:t>1</w:t>
      </w:r>
      <w:r w:rsidR="00645989" w:rsidRPr="0011630B">
        <w:rPr>
          <w:rFonts w:ascii="Times New Roman" w:hAnsi="Times New Roman" w:cs="Times New Roman"/>
          <w:lang w:val="uk-UA"/>
        </w:rPr>
        <w:t>0</w:t>
      </w:r>
      <w:r w:rsidR="00972450" w:rsidRPr="0011630B">
        <w:rPr>
          <w:rFonts w:ascii="Times New Roman" w:hAnsi="Times New Roman" w:cs="Times New Roman"/>
          <w:lang w:val="uk-UA"/>
        </w:rPr>
        <w:t xml:space="preserve">. </w:t>
      </w:r>
      <w:r w:rsidR="00770015" w:rsidRPr="0011630B">
        <w:rPr>
          <w:rFonts w:ascii="Times New Roman" w:hAnsi="Times New Roman" w:cs="Times New Roman"/>
          <w:lang w:val="uk-UA"/>
        </w:rPr>
        <w:t>І</w:t>
      </w:r>
      <w:r w:rsidR="00972450" w:rsidRPr="0011630B">
        <w:rPr>
          <w:rFonts w:ascii="Times New Roman" w:hAnsi="Times New Roman" w:cs="Times New Roman"/>
          <w:lang w:val="uk-UA"/>
        </w:rPr>
        <w:t>нших житлових питань.</w:t>
      </w:r>
    </w:p>
    <w:p w:rsidR="00DB3584" w:rsidRPr="0011630B" w:rsidRDefault="00100FCF" w:rsidP="00DB358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 xml:space="preserve"> </w:t>
      </w:r>
    </w:p>
    <w:p w:rsidR="00ED0AC4" w:rsidRPr="0011630B" w:rsidRDefault="00ED0AC4" w:rsidP="00100FCF">
      <w:pPr>
        <w:jc w:val="center"/>
        <w:rPr>
          <w:rFonts w:ascii="Times New Roman" w:hAnsi="Times New Roman" w:cs="Times New Roman"/>
          <w:b/>
          <w:lang w:val="uk-UA"/>
        </w:rPr>
      </w:pPr>
      <w:r w:rsidRPr="0011630B">
        <w:rPr>
          <w:rFonts w:ascii="Times New Roman" w:hAnsi="Times New Roman" w:cs="Times New Roman"/>
          <w:b/>
          <w:lang w:val="uk-UA"/>
        </w:rPr>
        <w:t>4. Комісія має право:</w:t>
      </w:r>
    </w:p>
    <w:p w:rsidR="00ED0AC4" w:rsidRPr="0011630B" w:rsidRDefault="0011630B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</w:t>
      </w:r>
      <w:r w:rsidR="00ED0AC4" w:rsidRPr="0011630B">
        <w:rPr>
          <w:rFonts w:ascii="Times New Roman" w:hAnsi="Times New Roman" w:cs="Times New Roman"/>
          <w:lang w:val="uk-UA"/>
        </w:rPr>
        <w:t xml:space="preserve">4.1. </w:t>
      </w:r>
      <w:r w:rsidR="00100FCF" w:rsidRPr="0011630B">
        <w:rPr>
          <w:rFonts w:ascii="Times New Roman" w:hAnsi="Times New Roman" w:cs="Times New Roman"/>
          <w:lang w:val="uk-UA"/>
        </w:rPr>
        <w:t>О</w:t>
      </w:r>
      <w:r w:rsidR="00ED0AC4" w:rsidRPr="0011630B">
        <w:rPr>
          <w:rFonts w:ascii="Times New Roman" w:hAnsi="Times New Roman" w:cs="Times New Roman"/>
          <w:lang w:val="uk-UA"/>
        </w:rPr>
        <w:t xml:space="preserve">держувати в установленому порядку від відділів, управлінь та інших структурних підрозділів </w:t>
      </w:r>
      <w:proofErr w:type="spellStart"/>
      <w:r w:rsidR="00100FCF" w:rsidRPr="0011630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міської ради, підприємств, установ, організацій незалежно від форм власності інформацію, документи, інші матеріали та статистичні дані, необхідні для виконання покладених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завдань;</w:t>
      </w:r>
    </w:p>
    <w:p w:rsidR="00ED0AC4" w:rsidRPr="0011630B" w:rsidRDefault="0011630B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ED0AC4" w:rsidRPr="0011630B">
        <w:rPr>
          <w:rFonts w:ascii="Times New Roman" w:hAnsi="Times New Roman" w:cs="Times New Roman"/>
          <w:lang w:val="uk-UA"/>
        </w:rPr>
        <w:t xml:space="preserve">4.2. </w:t>
      </w:r>
      <w:r w:rsidR="00100FCF" w:rsidRPr="0011630B">
        <w:rPr>
          <w:rFonts w:ascii="Times New Roman" w:hAnsi="Times New Roman" w:cs="Times New Roman"/>
          <w:lang w:val="uk-UA"/>
        </w:rPr>
        <w:t>З</w:t>
      </w:r>
      <w:r w:rsidR="00ED0AC4" w:rsidRPr="0011630B">
        <w:rPr>
          <w:rFonts w:ascii="Times New Roman" w:hAnsi="Times New Roman" w:cs="Times New Roman"/>
          <w:lang w:val="uk-UA"/>
        </w:rPr>
        <w:t xml:space="preserve">алучати в установленому порядку до роботи посадових осіб відділів, управлінь та інших структурних підрозділів </w:t>
      </w:r>
      <w:proofErr w:type="spellStart"/>
      <w:r w:rsidR="00100FCF" w:rsidRPr="0011630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міської ради, працівників підприємств, установ, організацій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міста (за погодженням з їх керівниками), громадських організацій до розгляду питань, що належать до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компетенції комісії;</w:t>
      </w:r>
    </w:p>
    <w:p w:rsidR="00ED0AC4" w:rsidRPr="0011630B" w:rsidRDefault="0011630B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ED0AC4" w:rsidRPr="0011630B">
        <w:rPr>
          <w:rFonts w:ascii="Times New Roman" w:hAnsi="Times New Roman" w:cs="Times New Roman"/>
          <w:lang w:val="uk-UA"/>
        </w:rPr>
        <w:t xml:space="preserve">4.3. </w:t>
      </w:r>
      <w:r w:rsidR="00100FCF" w:rsidRPr="0011630B">
        <w:rPr>
          <w:rFonts w:ascii="Times New Roman" w:hAnsi="Times New Roman" w:cs="Times New Roman"/>
          <w:lang w:val="uk-UA"/>
        </w:rPr>
        <w:t>Р</w:t>
      </w:r>
      <w:r w:rsidR="00ED0AC4" w:rsidRPr="0011630B">
        <w:rPr>
          <w:rFonts w:ascii="Times New Roman" w:hAnsi="Times New Roman" w:cs="Times New Roman"/>
          <w:lang w:val="uk-UA"/>
        </w:rPr>
        <w:t>озглядати листи підприємств, установ, організацій та звернення громадян з питань, віднесених до компетенції комісії;</w:t>
      </w:r>
    </w:p>
    <w:p w:rsidR="00ED0AC4" w:rsidRPr="0011630B" w:rsidRDefault="0011630B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ED0AC4" w:rsidRPr="0011630B">
        <w:rPr>
          <w:rFonts w:ascii="Times New Roman" w:hAnsi="Times New Roman" w:cs="Times New Roman"/>
          <w:lang w:val="uk-UA"/>
        </w:rPr>
        <w:t xml:space="preserve">4.4. </w:t>
      </w:r>
      <w:r w:rsidR="00100FCF" w:rsidRPr="0011630B">
        <w:rPr>
          <w:rFonts w:ascii="Times New Roman" w:hAnsi="Times New Roman" w:cs="Times New Roman"/>
          <w:lang w:val="uk-UA"/>
        </w:rPr>
        <w:t>З</w:t>
      </w:r>
      <w:r w:rsidR="00ED0AC4" w:rsidRPr="0011630B">
        <w:rPr>
          <w:rFonts w:ascii="Times New Roman" w:hAnsi="Times New Roman" w:cs="Times New Roman"/>
          <w:lang w:val="uk-UA"/>
        </w:rPr>
        <w:t>аслуховувати на засіданнях комісії відповідальних працівників за ведення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квартирного обліку на підприємствах, установах, організаціях міста, незалежно від форми власності;</w:t>
      </w:r>
    </w:p>
    <w:p w:rsidR="00ED0AC4" w:rsidRPr="0011630B" w:rsidRDefault="0011630B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ED0AC4" w:rsidRPr="0011630B">
        <w:rPr>
          <w:rFonts w:ascii="Times New Roman" w:hAnsi="Times New Roman" w:cs="Times New Roman"/>
          <w:lang w:val="uk-UA"/>
        </w:rPr>
        <w:t xml:space="preserve">4.5. </w:t>
      </w:r>
      <w:r w:rsidR="00100FCF" w:rsidRPr="0011630B">
        <w:rPr>
          <w:rFonts w:ascii="Times New Roman" w:hAnsi="Times New Roman" w:cs="Times New Roman"/>
          <w:lang w:val="uk-UA"/>
        </w:rPr>
        <w:t>З</w:t>
      </w:r>
      <w:r w:rsidR="00ED0AC4" w:rsidRPr="0011630B">
        <w:rPr>
          <w:rFonts w:ascii="Times New Roman" w:hAnsi="Times New Roman" w:cs="Times New Roman"/>
          <w:lang w:val="uk-UA"/>
        </w:rPr>
        <w:t xml:space="preserve">дійснювати перевірки житлових </w:t>
      </w:r>
      <w:r w:rsidR="00ED0AC4" w:rsidRPr="00CF3137">
        <w:rPr>
          <w:rFonts w:ascii="Times New Roman" w:hAnsi="Times New Roman" w:cs="Times New Roman"/>
          <w:lang w:val="uk-UA"/>
        </w:rPr>
        <w:t>умов громадян</w:t>
      </w:r>
      <w:r w:rsidR="00CF3137">
        <w:rPr>
          <w:rFonts w:ascii="Times New Roman" w:hAnsi="Times New Roman" w:cs="Times New Roman"/>
          <w:lang w:val="uk-UA"/>
        </w:rPr>
        <w:t>, що перебувають на обліку на одержання жилих приміщень,</w:t>
      </w:r>
      <w:r w:rsidR="00ED0AC4" w:rsidRPr="0011630B">
        <w:rPr>
          <w:rFonts w:ascii="Times New Roman" w:hAnsi="Times New Roman" w:cs="Times New Roman"/>
          <w:lang w:val="uk-UA"/>
        </w:rPr>
        <w:t xml:space="preserve"> та складати за їх результатами акти.</w:t>
      </w:r>
    </w:p>
    <w:p w:rsidR="00ED0AC4" w:rsidRPr="0011630B" w:rsidRDefault="00ED0AC4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</w:p>
    <w:p w:rsidR="00DB3584" w:rsidRPr="0011630B" w:rsidRDefault="00D744B7" w:rsidP="00DB3584">
      <w:pPr>
        <w:jc w:val="center"/>
        <w:rPr>
          <w:rFonts w:ascii="Times New Roman" w:hAnsi="Times New Roman" w:cs="Times New Roman"/>
          <w:b/>
          <w:lang w:val="uk-UA"/>
        </w:rPr>
      </w:pPr>
      <w:r w:rsidRPr="0011630B">
        <w:rPr>
          <w:rFonts w:ascii="Times New Roman" w:hAnsi="Times New Roman" w:cs="Times New Roman"/>
          <w:b/>
          <w:lang w:val="uk-UA"/>
        </w:rPr>
        <w:t>5</w:t>
      </w:r>
      <w:r w:rsidR="00DB3584" w:rsidRPr="0011630B">
        <w:rPr>
          <w:rFonts w:ascii="Times New Roman" w:hAnsi="Times New Roman" w:cs="Times New Roman"/>
          <w:b/>
          <w:lang w:val="uk-UA"/>
        </w:rPr>
        <w:t xml:space="preserve">. Організація роботи </w:t>
      </w:r>
      <w:r w:rsidR="002E78F7" w:rsidRPr="0011630B">
        <w:rPr>
          <w:rFonts w:ascii="Times New Roman" w:hAnsi="Times New Roman" w:cs="Times New Roman"/>
          <w:b/>
          <w:lang w:val="uk-UA"/>
        </w:rPr>
        <w:t>К</w:t>
      </w:r>
      <w:r w:rsidR="00DB3584" w:rsidRPr="0011630B">
        <w:rPr>
          <w:rFonts w:ascii="Times New Roman" w:hAnsi="Times New Roman" w:cs="Times New Roman"/>
          <w:b/>
          <w:lang w:val="uk-UA"/>
        </w:rPr>
        <w:t>омісії</w:t>
      </w:r>
    </w:p>
    <w:p w:rsidR="00800356" w:rsidRPr="0011630B" w:rsidRDefault="0011630B" w:rsidP="00800356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800356" w:rsidRPr="0011630B">
        <w:rPr>
          <w:rFonts w:ascii="Times New Roman" w:hAnsi="Times New Roman" w:cs="Times New Roman"/>
          <w:lang w:val="uk-UA"/>
        </w:rPr>
        <w:t>.1. Комісія створюється у складі голови, заступника голови, секретаря, депутатів міської ради (за згодою), представника управління комунальної власності міської ради</w:t>
      </w:r>
      <w:r w:rsidR="00800356" w:rsidRPr="0011630B">
        <w:rPr>
          <w:rFonts w:ascii="Times New Roman" w:hAnsi="Times New Roman" w:cs="Times New Roman"/>
          <w:i/>
          <w:lang w:val="uk-UA"/>
        </w:rPr>
        <w:t>,</w:t>
      </w:r>
      <w:r w:rsidR="00800356" w:rsidRPr="0011630B">
        <w:rPr>
          <w:rFonts w:ascii="Times New Roman" w:hAnsi="Times New Roman" w:cs="Times New Roman"/>
          <w:lang w:val="uk-UA"/>
        </w:rPr>
        <w:t xml:space="preserve"> посадових осіб місцевого самоврядування тощо. Комісія працює на громадських засадах.</w:t>
      </w:r>
    </w:p>
    <w:p w:rsidR="00800356" w:rsidRPr="0011630B" w:rsidRDefault="0011630B" w:rsidP="00100F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800356" w:rsidRPr="0011630B">
        <w:rPr>
          <w:rFonts w:ascii="Times New Roman" w:hAnsi="Times New Roman" w:cs="Times New Roman"/>
          <w:lang w:val="uk-UA"/>
        </w:rPr>
        <w:t xml:space="preserve">.2. Персональний склад Комісії затверджується рішенням виконавчого комітету </w:t>
      </w:r>
      <w:proofErr w:type="spellStart"/>
      <w:r w:rsidR="00D744B7" w:rsidRPr="0011630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D744B7" w:rsidRPr="0011630B">
        <w:rPr>
          <w:rFonts w:ascii="Times New Roman" w:hAnsi="Times New Roman" w:cs="Times New Roman"/>
          <w:lang w:val="uk-UA"/>
        </w:rPr>
        <w:t xml:space="preserve"> </w:t>
      </w:r>
      <w:r w:rsidR="00800356" w:rsidRPr="0011630B">
        <w:rPr>
          <w:rFonts w:ascii="Times New Roman" w:hAnsi="Times New Roman" w:cs="Times New Roman"/>
          <w:lang w:val="uk-UA"/>
        </w:rPr>
        <w:t>міської ради.</w:t>
      </w:r>
    </w:p>
    <w:p w:rsidR="00ED0AC4" w:rsidRPr="0011630B" w:rsidRDefault="0011630B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ED0AC4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3</w:t>
      </w:r>
      <w:r w:rsidR="00ED0AC4" w:rsidRPr="0011630B">
        <w:rPr>
          <w:rFonts w:ascii="Times New Roman" w:hAnsi="Times New Roman" w:cs="Times New Roman"/>
          <w:lang w:val="uk-UA"/>
        </w:rPr>
        <w:t>.Голова комісії:</w:t>
      </w:r>
    </w:p>
    <w:p w:rsidR="00ED0AC4" w:rsidRPr="0011630B" w:rsidRDefault="00C167EA" w:rsidP="00C167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100FCF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3</w:t>
      </w:r>
      <w:r w:rsidR="00100FCF" w:rsidRPr="0011630B">
        <w:rPr>
          <w:rFonts w:ascii="Times New Roman" w:hAnsi="Times New Roman" w:cs="Times New Roman"/>
          <w:lang w:val="uk-UA"/>
        </w:rPr>
        <w:t>.1. З</w:t>
      </w:r>
      <w:r w:rsidR="00ED0AC4" w:rsidRPr="0011630B">
        <w:rPr>
          <w:rFonts w:ascii="Times New Roman" w:hAnsi="Times New Roman" w:cs="Times New Roman"/>
          <w:lang w:val="uk-UA"/>
        </w:rPr>
        <w:t>дійснює керівництво діяльністю комісії;</w:t>
      </w:r>
    </w:p>
    <w:p w:rsidR="00ED0AC4" w:rsidRPr="0011630B" w:rsidRDefault="00C167EA" w:rsidP="00C167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100FCF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3</w:t>
      </w:r>
      <w:r w:rsidR="00100FCF" w:rsidRPr="0011630B">
        <w:rPr>
          <w:rFonts w:ascii="Times New Roman" w:hAnsi="Times New Roman" w:cs="Times New Roman"/>
          <w:lang w:val="uk-UA"/>
        </w:rPr>
        <w:t>.2. З</w:t>
      </w:r>
      <w:r w:rsidR="00ED0AC4" w:rsidRPr="0011630B">
        <w:rPr>
          <w:rFonts w:ascii="Times New Roman" w:hAnsi="Times New Roman" w:cs="Times New Roman"/>
          <w:lang w:val="uk-UA"/>
        </w:rPr>
        <w:t>атверджує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порядок денний засідання комісії;</w:t>
      </w:r>
    </w:p>
    <w:p w:rsidR="00ED0AC4" w:rsidRPr="0011630B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5.3</w:t>
      </w:r>
      <w:r w:rsidR="00100FCF" w:rsidRPr="0011630B">
        <w:rPr>
          <w:rFonts w:ascii="Times New Roman" w:hAnsi="Times New Roman" w:cs="Times New Roman"/>
          <w:lang w:val="uk-UA"/>
        </w:rPr>
        <w:t>.3. П</w:t>
      </w:r>
      <w:r w:rsidR="00ED0AC4" w:rsidRPr="0011630B">
        <w:rPr>
          <w:rFonts w:ascii="Times New Roman" w:hAnsi="Times New Roman" w:cs="Times New Roman"/>
          <w:lang w:val="uk-UA"/>
        </w:rPr>
        <w:t>редставляє комісію на підприємствах, в установах, організаціях, незалежно від форми власності;</w:t>
      </w:r>
    </w:p>
    <w:p w:rsidR="00ED0AC4" w:rsidRPr="0011630B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5.3</w:t>
      </w:r>
      <w:r w:rsidR="00100FCF" w:rsidRPr="0011630B">
        <w:rPr>
          <w:rFonts w:ascii="Times New Roman" w:hAnsi="Times New Roman" w:cs="Times New Roman"/>
          <w:lang w:val="uk-UA"/>
        </w:rPr>
        <w:t>.4. П</w:t>
      </w:r>
      <w:r w:rsidR="00ED0AC4" w:rsidRPr="0011630B">
        <w:rPr>
          <w:rFonts w:ascii="Times New Roman" w:hAnsi="Times New Roman" w:cs="Times New Roman"/>
          <w:lang w:val="uk-UA"/>
        </w:rPr>
        <w:t>ідписує протоколи засідань, ріше</w:t>
      </w:r>
      <w:r w:rsidR="00100FCF" w:rsidRPr="0011630B">
        <w:rPr>
          <w:rFonts w:ascii="Times New Roman" w:hAnsi="Times New Roman" w:cs="Times New Roman"/>
          <w:lang w:val="uk-UA"/>
        </w:rPr>
        <w:t>ння комісії, інші документи пов’</w:t>
      </w:r>
      <w:r w:rsidR="00ED0AC4" w:rsidRPr="0011630B">
        <w:rPr>
          <w:rFonts w:ascii="Times New Roman" w:hAnsi="Times New Roman" w:cs="Times New Roman"/>
          <w:lang w:val="uk-UA"/>
        </w:rPr>
        <w:t>язані з діяльністю комісії;</w:t>
      </w:r>
    </w:p>
    <w:p w:rsidR="00ED0AC4" w:rsidRPr="0011630B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5.3</w:t>
      </w:r>
      <w:r w:rsidR="00100FCF" w:rsidRPr="0011630B">
        <w:rPr>
          <w:rFonts w:ascii="Times New Roman" w:hAnsi="Times New Roman" w:cs="Times New Roman"/>
          <w:lang w:val="uk-UA"/>
        </w:rPr>
        <w:t>.5. С</w:t>
      </w:r>
      <w:r w:rsidR="00ED0AC4" w:rsidRPr="0011630B">
        <w:rPr>
          <w:rFonts w:ascii="Times New Roman" w:hAnsi="Times New Roman" w:cs="Times New Roman"/>
          <w:lang w:val="uk-UA"/>
        </w:rPr>
        <w:t>кликає засідання комісії, вносить питання на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розгляд.</w:t>
      </w:r>
    </w:p>
    <w:p w:rsidR="00ED0AC4" w:rsidRPr="0011630B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5.3</w:t>
      </w:r>
      <w:r w:rsidR="00100FCF" w:rsidRPr="0011630B">
        <w:rPr>
          <w:rFonts w:ascii="Times New Roman" w:hAnsi="Times New Roman" w:cs="Times New Roman"/>
          <w:lang w:val="uk-UA"/>
        </w:rPr>
        <w:t>.6. Н</w:t>
      </w:r>
      <w:r w:rsidR="00ED0AC4" w:rsidRPr="0011630B">
        <w:rPr>
          <w:rFonts w:ascii="Times New Roman" w:hAnsi="Times New Roman" w:cs="Times New Roman"/>
          <w:lang w:val="uk-UA"/>
        </w:rPr>
        <w:t>адає виконавчому комітету міської ради пропозиції щодо змін у складі комісії.</w:t>
      </w:r>
    </w:p>
    <w:p w:rsidR="00ED0AC4" w:rsidRPr="0011630B" w:rsidRDefault="0011630B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100FCF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4</w:t>
      </w:r>
      <w:r w:rsidR="00100FCF" w:rsidRPr="0011630B">
        <w:rPr>
          <w:rFonts w:ascii="Times New Roman" w:hAnsi="Times New Roman" w:cs="Times New Roman"/>
          <w:lang w:val="uk-UA"/>
        </w:rPr>
        <w:t xml:space="preserve">. </w:t>
      </w:r>
      <w:r w:rsidR="00ED0AC4" w:rsidRPr="0011630B">
        <w:rPr>
          <w:rFonts w:ascii="Times New Roman" w:hAnsi="Times New Roman" w:cs="Times New Roman"/>
          <w:lang w:val="uk-UA"/>
        </w:rPr>
        <w:t>У період відсутності голови комісії його функції виконує заступник голови комісії.</w:t>
      </w:r>
    </w:p>
    <w:p w:rsidR="00ED0AC4" w:rsidRPr="0011630B" w:rsidRDefault="0011630B" w:rsidP="00100FCF">
      <w:pPr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D744B7" w:rsidRPr="0011630B">
        <w:rPr>
          <w:rFonts w:ascii="Times New Roman" w:hAnsi="Times New Roman" w:cs="Times New Roman"/>
          <w:lang w:val="uk-UA"/>
        </w:rPr>
        <w:t>5.</w:t>
      </w:r>
      <w:r w:rsidR="00100FCF" w:rsidRPr="0011630B">
        <w:rPr>
          <w:rFonts w:ascii="Times New Roman" w:hAnsi="Times New Roman" w:cs="Times New Roman"/>
          <w:lang w:val="uk-UA"/>
        </w:rPr>
        <w:t xml:space="preserve">5. </w:t>
      </w:r>
      <w:r w:rsidR="00ED0AC4" w:rsidRPr="0011630B">
        <w:rPr>
          <w:rFonts w:ascii="Times New Roman" w:hAnsi="Times New Roman" w:cs="Times New Roman"/>
          <w:lang w:val="uk-UA"/>
        </w:rPr>
        <w:t>Секретар комісії:</w:t>
      </w:r>
    </w:p>
    <w:p w:rsidR="00ED0AC4" w:rsidRPr="0011630B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5.5</w:t>
      </w:r>
      <w:r w:rsidR="00FC57F7">
        <w:rPr>
          <w:rFonts w:ascii="Times New Roman" w:hAnsi="Times New Roman" w:cs="Times New Roman"/>
          <w:lang w:val="uk-UA"/>
        </w:rPr>
        <w:t>.1</w:t>
      </w:r>
      <w:r w:rsidR="00100FCF" w:rsidRPr="0011630B">
        <w:rPr>
          <w:rFonts w:ascii="Times New Roman" w:hAnsi="Times New Roman" w:cs="Times New Roman"/>
          <w:lang w:val="uk-UA"/>
        </w:rPr>
        <w:t>.</w:t>
      </w:r>
      <w:r w:rsidR="00ED0AC4" w:rsidRPr="0011630B">
        <w:rPr>
          <w:rFonts w:ascii="Times New Roman" w:hAnsi="Times New Roman" w:cs="Times New Roman"/>
          <w:lang w:val="uk-UA"/>
        </w:rPr>
        <w:t xml:space="preserve"> </w:t>
      </w:r>
      <w:r w:rsidR="00100FCF" w:rsidRPr="0011630B">
        <w:rPr>
          <w:rFonts w:ascii="Times New Roman" w:hAnsi="Times New Roman" w:cs="Times New Roman"/>
          <w:lang w:val="uk-UA"/>
        </w:rPr>
        <w:t>Г</w:t>
      </w:r>
      <w:r w:rsidR="00ED0AC4" w:rsidRPr="0011630B">
        <w:rPr>
          <w:rFonts w:ascii="Times New Roman" w:hAnsi="Times New Roman" w:cs="Times New Roman"/>
          <w:lang w:val="uk-UA"/>
        </w:rPr>
        <w:t>отує матеріали для розгляду на засіданні комісії;</w:t>
      </w:r>
    </w:p>
    <w:p w:rsidR="00ED0AC4" w:rsidRPr="0011630B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5.5</w:t>
      </w:r>
      <w:r w:rsidR="00FC57F7">
        <w:rPr>
          <w:rFonts w:ascii="Times New Roman" w:hAnsi="Times New Roman" w:cs="Times New Roman"/>
          <w:lang w:val="uk-UA"/>
        </w:rPr>
        <w:t>.2</w:t>
      </w:r>
      <w:r w:rsidR="00100FCF" w:rsidRPr="0011630B">
        <w:rPr>
          <w:rFonts w:ascii="Times New Roman" w:hAnsi="Times New Roman" w:cs="Times New Roman"/>
          <w:lang w:val="uk-UA"/>
        </w:rPr>
        <w:t>. В</w:t>
      </w:r>
      <w:r w:rsidR="00ED0AC4" w:rsidRPr="0011630B">
        <w:rPr>
          <w:rFonts w:ascii="Times New Roman" w:hAnsi="Times New Roman" w:cs="Times New Roman"/>
          <w:lang w:val="uk-UA"/>
        </w:rPr>
        <w:t>еде протоколи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засідань та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іншу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документацію,</w:t>
      </w:r>
      <w:r w:rsidR="00100FCF" w:rsidRPr="0011630B">
        <w:rPr>
          <w:rFonts w:ascii="Times New Roman" w:hAnsi="Times New Roman" w:cs="Times New Roman"/>
          <w:lang w:val="uk-UA"/>
        </w:rPr>
        <w:t xml:space="preserve"> пов’язану з діяльністю </w:t>
      </w:r>
      <w:r w:rsidR="00ED0AC4" w:rsidRPr="0011630B">
        <w:rPr>
          <w:rFonts w:ascii="Times New Roman" w:hAnsi="Times New Roman" w:cs="Times New Roman"/>
          <w:lang w:val="uk-UA"/>
        </w:rPr>
        <w:t>комісії, забезпечує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збереження документів комісії;</w:t>
      </w:r>
    </w:p>
    <w:p w:rsidR="00ED0AC4" w:rsidRPr="0011630B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5.5</w:t>
      </w:r>
      <w:r w:rsidR="00FC57F7">
        <w:rPr>
          <w:rFonts w:ascii="Times New Roman" w:hAnsi="Times New Roman" w:cs="Times New Roman"/>
          <w:lang w:val="uk-UA"/>
        </w:rPr>
        <w:t>.3</w:t>
      </w:r>
      <w:r w:rsidR="00100FCF" w:rsidRPr="0011630B">
        <w:rPr>
          <w:rFonts w:ascii="Times New Roman" w:hAnsi="Times New Roman" w:cs="Times New Roman"/>
          <w:lang w:val="uk-UA"/>
        </w:rPr>
        <w:t>. Г</w:t>
      </w:r>
      <w:r w:rsidR="00ED0AC4" w:rsidRPr="0011630B">
        <w:rPr>
          <w:rFonts w:ascii="Times New Roman" w:hAnsi="Times New Roman" w:cs="Times New Roman"/>
          <w:lang w:val="uk-UA"/>
        </w:rPr>
        <w:t>отує та надсилає відповіді за результатами розгляду звернень юридичних та фізичних осіб;</w:t>
      </w:r>
    </w:p>
    <w:p w:rsidR="00ED0AC4" w:rsidRPr="0011630B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5.5</w:t>
      </w:r>
      <w:r w:rsidR="00FC57F7">
        <w:rPr>
          <w:rFonts w:ascii="Times New Roman" w:hAnsi="Times New Roman" w:cs="Times New Roman"/>
          <w:lang w:val="uk-UA"/>
        </w:rPr>
        <w:t>.4.</w:t>
      </w:r>
      <w:r w:rsidR="00ED0AC4" w:rsidRPr="0011630B">
        <w:rPr>
          <w:rFonts w:ascii="Times New Roman" w:hAnsi="Times New Roman" w:cs="Times New Roman"/>
          <w:lang w:val="uk-UA"/>
        </w:rPr>
        <w:t xml:space="preserve"> </w:t>
      </w:r>
      <w:r w:rsidR="00100FCF" w:rsidRPr="0011630B">
        <w:rPr>
          <w:rFonts w:ascii="Times New Roman" w:hAnsi="Times New Roman" w:cs="Times New Roman"/>
          <w:lang w:val="uk-UA"/>
        </w:rPr>
        <w:t>І</w:t>
      </w:r>
      <w:r w:rsidR="00ED0AC4" w:rsidRPr="0011630B">
        <w:rPr>
          <w:rFonts w:ascii="Times New Roman" w:hAnsi="Times New Roman" w:cs="Times New Roman"/>
          <w:lang w:val="uk-UA"/>
        </w:rPr>
        <w:t>нформує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членів комісії та, у разі необхідності, інших громадян про час та місце проведення засідання комісії </w:t>
      </w:r>
    </w:p>
    <w:p w:rsidR="00FC57F7" w:rsidRDefault="00D744B7" w:rsidP="00100FC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1630B">
        <w:rPr>
          <w:rFonts w:ascii="Times New Roman" w:hAnsi="Times New Roman" w:cs="Times New Roman"/>
          <w:lang w:val="uk-UA"/>
        </w:rPr>
        <w:t>5.5</w:t>
      </w:r>
      <w:r w:rsidR="00FC57F7">
        <w:rPr>
          <w:rFonts w:ascii="Times New Roman" w:hAnsi="Times New Roman" w:cs="Times New Roman"/>
          <w:lang w:val="uk-UA"/>
        </w:rPr>
        <w:t>.5.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ED0AC4" w:rsidRPr="0011630B">
        <w:rPr>
          <w:rFonts w:ascii="Times New Roman" w:hAnsi="Times New Roman" w:cs="Times New Roman"/>
          <w:lang w:val="uk-UA"/>
        </w:rPr>
        <w:t>У разі необхідності надає витяги з протоколів засідань комісії</w:t>
      </w:r>
      <w:r w:rsidR="00FC57F7">
        <w:rPr>
          <w:rFonts w:ascii="Times New Roman" w:hAnsi="Times New Roman" w:cs="Times New Roman"/>
          <w:lang w:val="uk-UA"/>
        </w:rPr>
        <w:t>;</w:t>
      </w:r>
    </w:p>
    <w:p w:rsidR="00FC57F7" w:rsidRPr="00CE448B" w:rsidRDefault="00FC57F7" w:rsidP="00FC57F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E448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E448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E448B">
        <w:rPr>
          <w:rFonts w:ascii="Times New Roman" w:hAnsi="Times New Roman" w:cs="Times New Roman"/>
          <w:sz w:val="24"/>
          <w:szCs w:val="24"/>
          <w:lang w:val="uk-UA"/>
        </w:rPr>
        <w:t>5.5.6</w:t>
      </w:r>
      <w:r w:rsidR="00ED0AC4" w:rsidRPr="00CE44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Здійснює </w:t>
      </w:r>
      <w:r w:rsidR="00CE448B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внесення у Книгу</w:t>
      </w: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облік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у</w:t>
      </w: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осіб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перебувають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черзі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одержання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жилих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приміщень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згідно додатку 4 за формою 1;</w:t>
      </w:r>
    </w:p>
    <w:p w:rsidR="00CE448B" w:rsidRPr="00CE448B" w:rsidRDefault="00FC57F7" w:rsidP="00CE448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E448B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</w:t>
      </w:r>
      <w:r w:rsid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</w:t>
      </w:r>
      <w:r w:rsidR="00CE448B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5.5.7. Складає списки осіб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користуються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правом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перш</w:t>
      </w:r>
      <w:r w:rsidR="00CE448B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очергового</w:t>
      </w:r>
      <w:proofErr w:type="spellEnd"/>
      <w:r w:rsidR="00CE448B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одержання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жилих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приміщень</w:t>
      </w:r>
      <w:proofErr w:type="spellEnd"/>
      <w:r w:rsid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CE448B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згідно додатку 4 за </w:t>
      </w:r>
      <w:r w:rsid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формою 2</w:t>
      </w:r>
      <w:r w:rsidR="00CE448B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;</w:t>
      </w:r>
    </w:p>
    <w:p w:rsidR="00CE448B" w:rsidRPr="00CE448B" w:rsidRDefault="00CE448B" w:rsidP="00CE448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</w:t>
      </w: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5.5.8. Складає списки </w:t>
      </w:r>
      <w:proofErr w:type="spellStart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громадян</w:t>
      </w:r>
      <w:proofErr w:type="spellEnd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користу</w:t>
      </w: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ються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правом </w:t>
      </w:r>
      <w:proofErr w:type="spellStart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позачергового</w:t>
      </w:r>
      <w:proofErr w:type="spellEnd"/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одержання</w:t>
      </w:r>
      <w:proofErr w:type="spellEnd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жилих</w:t>
      </w:r>
      <w:proofErr w:type="spellEnd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57F7"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приміщень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згідно додатку 4 за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формою 3</w:t>
      </w:r>
      <w:r w:rsidRPr="00CE448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;</w:t>
      </w:r>
    </w:p>
    <w:p w:rsidR="00FC57F7" w:rsidRPr="00CE448B" w:rsidRDefault="00FC57F7" w:rsidP="00FC57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CE448B" w:rsidRPr="00CE448B" w:rsidRDefault="00CE448B" w:rsidP="00F925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CE4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5.5.9. Забезпечує ведення та зберігання </w:t>
      </w:r>
      <w:proofErr w:type="spellStart"/>
      <w:r w:rsidRPr="00CE448B">
        <w:rPr>
          <w:rFonts w:ascii="Times New Roman" w:hAnsi="Times New Roman" w:cs="Times New Roman"/>
          <w:color w:val="000000"/>
          <w:sz w:val="24"/>
          <w:szCs w:val="24"/>
        </w:rPr>
        <w:t>Обліков</w:t>
      </w:r>
      <w:r w:rsidRPr="00CE448B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448B">
        <w:rPr>
          <w:rFonts w:ascii="Times New Roman" w:hAnsi="Times New Roman" w:cs="Times New Roman"/>
          <w:color w:val="000000"/>
          <w:sz w:val="24"/>
          <w:szCs w:val="24"/>
        </w:rPr>
        <w:t xml:space="preserve">справ  </w:t>
      </w:r>
      <w:proofErr w:type="spellStart"/>
      <w:r w:rsidRPr="00CE448B"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Pr="00CE448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448B">
        <w:rPr>
          <w:rFonts w:ascii="Times New Roman" w:hAnsi="Times New Roman" w:cs="Times New Roman"/>
          <w:color w:val="000000"/>
          <w:sz w:val="24"/>
          <w:szCs w:val="24"/>
        </w:rPr>
        <w:t>сім</w:t>
      </w:r>
      <w:proofErr w:type="spellEnd"/>
      <w:r w:rsidRPr="00CE448B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CE448B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CE448B">
        <w:rPr>
          <w:rFonts w:ascii="Times New Roman" w:hAnsi="Times New Roman" w:cs="Times New Roman"/>
          <w:color w:val="000000"/>
          <w:sz w:val="24"/>
          <w:szCs w:val="24"/>
        </w:rPr>
        <w:t xml:space="preserve">),  взятого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CE448B"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proofErr w:type="spellStart"/>
      <w:r w:rsidRPr="00CE448B">
        <w:rPr>
          <w:rFonts w:ascii="Times New Roman" w:hAnsi="Times New Roman" w:cs="Times New Roman"/>
          <w:color w:val="000000"/>
          <w:sz w:val="24"/>
          <w:szCs w:val="24"/>
        </w:rPr>
        <w:t>квартирний</w:t>
      </w:r>
      <w:proofErr w:type="spellEnd"/>
      <w:r w:rsidRPr="00CE4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448B">
        <w:rPr>
          <w:rFonts w:ascii="Times New Roman" w:hAnsi="Times New Roman" w:cs="Times New Roman"/>
          <w:color w:val="000000"/>
          <w:sz w:val="24"/>
          <w:szCs w:val="24"/>
        </w:rPr>
        <w:t>облік</w:t>
      </w:r>
      <w:proofErr w:type="spellEnd"/>
      <w:r w:rsidRPr="00CE448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E448B" w:rsidRPr="00CE448B" w:rsidRDefault="00CE448B" w:rsidP="00CE448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E448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CE4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5.5.10. Виконує доручення голови комісії та виконавчого комітету </w:t>
      </w:r>
      <w:proofErr w:type="spellStart"/>
      <w:r w:rsidRPr="00CE44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Коростишівської</w:t>
      </w:r>
      <w:proofErr w:type="spellEnd"/>
      <w:r w:rsidRPr="00CE4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ради. </w:t>
      </w:r>
    </w:p>
    <w:p w:rsidR="00DB3584" w:rsidRPr="0011630B" w:rsidRDefault="0011630B" w:rsidP="00D744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DB3584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6</w:t>
      </w:r>
      <w:r w:rsidR="00DB3584" w:rsidRPr="0011630B">
        <w:rPr>
          <w:rFonts w:ascii="Times New Roman" w:hAnsi="Times New Roman" w:cs="Times New Roman"/>
          <w:lang w:val="uk-UA"/>
        </w:rPr>
        <w:t>.Організаційною формою діяльності Комісії є засідання, до порядку денног</w:t>
      </w:r>
      <w:r w:rsidR="00BA6C0B" w:rsidRPr="0011630B">
        <w:rPr>
          <w:rFonts w:ascii="Times New Roman" w:hAnsi="Times New Roman" w:cs="Times New Roman"/>
          <w:lang w:val="uk-UA"/>
        </w:rPr>
        <w:t xml:space="preserve">о </w:t>
      </w:r>
      <w:r>
        <w:rPr>
          <w:rFonts w:ascii="Times New Roman" w:hAnsi="Times New Roman" w:cs="Times New Roman"/>
          <w:lang w:val="uk-UA"/>
        </w:rPr>
        <w:t xml:space="preserve">  </w:t>
      </w:r>
      <w:r w:rsidR="00BA6C0B" w:rsidRPr="0011630B">
        <w:rPr>
          <w:rFonts w:ascii="Times New Roman" w:hAnsi="Times New Roman" w:cs="Times New Roman"/>
          <w:lang w:val="uk-UA"/>
        </w:rPr>
        <w:t>як</w:t>
      </w:r>
      <w:r w:rsidR="00C1559B" w:rsidRPr="0011630B">
        <w:rPr>
          <w:rFonts w:ascii="Times New Roman" w:hAnsi="Times New Roman" w:cs="Times New Roman"/>
          <w:lang w:val="uk-UA"/>
        </w:rPr>
        <w:t>их</w:t>
      </w:r>
      <w:r w:rsidR="00BA6C0B" w:rsidRPr="0011630B">
        <w:rPr>
          <w:rFonts w:ascii="Times New Roman" w:hAnsi="Times New Roman" w:cs="Times New Roman"/>
          <w:lang w:val="uk-UA"/>
        </w:rPr>
        <w:t xml:space="preserve"> включаються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BA6C0B" w:rsidRPr="0011630B">
        <w:rPr>
          <w:rFonts w:ascii="Times New Roman" w:hAnsi="Times New Roman" w:cs="Times New Roman"/>
          <w:lang w:val="uk-UA"/>
        </w:rPr>
        <w:t>питання для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розгляд</w:t>
      </w:r>
      <w:r w:rsidR="002E78F7" w:rsidRPr="0011630B">
        <w:rPr>
          <w:rFonts w:ascii="Times New Roman" w:hAnsi="Times New Roman" w:cs="Times New Roman"/>
          <w:lang w:val="uk-UA"/>
        </w:rPr>
        <w:t>у</w:t>
      </w:r>
      <w:r w:rsidR="006F4F70" w:rsidRPr="0011630B">
        <w:rPr>
          <w:rFonts w:ascii="Times New Roman" w:hAnsi="Times New Roman" w:cs="Times New Roman"/>
          <w:lang w:val="uk-UA"/>
        </w:rPr>
        <w:t xml:space="preserve"> за повноваженнями</w:t>
      </w:r>
      <w:r w:rsidR="00DB3584" w:rsidRPr="0011630B">
        <w:rPr>
          <w:rFonts w:ascii="Times New Roman" w:hAnsi="Times New Roman" w:cs="Times New Roman"/>
          <w:lang w:val="uk-UA"/>
        </w:rPr>
        <w:t xml:space="preserve"> Комісії. </w:t>
      </w:r>
    </w:p>
    <w:p w:rsidR="008D2491" w:rsidRPr="0011630B" w:rsidRDefault="0011630B" w:rsidP="00D744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DB3584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7</w:t>
      </w:r>
      <w:r w:rsidR="00DB3584" w:rsidRPr="0011630B">
        <w:rPr>
          <w:rFonts w:ascii="Times New Roman" w:hAnsi="Times New Roman" w:cs="Times New Roman"/>
          <w:lang w:val="uk-UA"/>
        </w:rPr>
        <w:t xml:space="preserve">. Засідання проводяться </w:t>
      </w:r>
      <w:r>
        <w:rPr>
          <w:rFonts w:ascii="Times New Roman" w:hAnsi="Times New Roman" w:cs="Times New Roman"/>
          <w:lang w:val="uk-UA"/>
        </w:rPr>
        <w:t xml:space="preserve">за потреби, але </w:t>
      </w:r>
      <w:r w:rsidR="00DB3584" w:rsidRPr="0011630B">
        <w:rPr>
          <w:rFonts w:ascii="Times New Roman" w:hAnsi="Times New Roman" w:cs="Times New Roman"/>
          <w:lang w:val="uk-UA"/>
        </w:rPr>
        <w:t>не менш, ніж один раз на місяць.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</w:p>
    <w:p w:rsidR="00DB3584" w:rsidRPr="0011630B" w:rsidRDefault="0011630B" w:rsidP="00D744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DB3584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8</w:t>
      </w:r>
      <w:r w:rsidR="00DB3584" w:rsidRPr="0011630B">
        <w:rPr>
          <w:rFonts w:ascii="Times New Roman" w:hAnsi="Times New Roman" w:cs="Times New Roman"/>
          <w:lang w:val="uk-UA"/>
        </w:rPr>
        <w:t>. Дату і час проведення засідання Комісії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 xml:space="preserve">призначає голова </w:t>
      </w:r>
      <w:r w:rsidR="006F4F70" w:rsidRPr="0011630B">
        <w:rPr>
          <w:rFonts w:ascii="Times New Roman" w:hAnsi="Times New Roman" w:cs="Times New Roman"/>
          <w:lang w:val="uk-UA"/>
        </w:rPr>
        <w:t>К</w:t>
      </w:r>
      <w:r w:rsidR="00DB3584" w:rsidRPr="0011630B">
        <w:rPr>
          <w:rFonts w:ascii="Times New Roman" w:hAnsi="Times New Roman" w:cs="Times New Roman"/>
          <w:lang w:val="uk-UA"/>
        </w:rPr>
        <w:t xml:space="preserve">омісії. Секретар </w:t>
      </w:r>
      <w:r w:rsidR="006F4F70" w:rsidRPr="0011630B">
        <w:rPr>
          <w:rFonts w:ascii="Times New Roman" w:hAnsi="Times New Roman" w:cs="Times New Roman"/>
          <w:lang w:val="uk-UA"/>
        </w:rPr>
        <w:t>К</w:t>
      </w:r>
      <w:r w:rsidR="00DB3584" w:rsidRPr="0011630B">
        <w:rPr>
          <w:rFonts w:ascii="Times New Roman" w:hAnsi="Times New Roman" w:cs="Times New Roman"/>
          <w:lang w:val="uk-UA"/>
        </w:rPr>
        <w:t>омісії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не менш, як за 1 день повідомляє членів Комісії про дату, час,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та місце проведення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DB3584" w:rsidRPr="0011630B">
        <w:rPr>
          <w:rFonts w:ascii="Times New Roman" w:hAnsi="Times New Roman" w:cs="Times New Roman"/>
          <w:lang w:val="uk-UA"/>
        </w:rPr>
        <w:t>засідання.</w:t>
      </w:r>
    </w:p>
    <w:p w:rsidR="00770015" w:rsidRPr="0011630B" w:rsidRDefault="0011630B" w:rsidP="00D744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DB3584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9</w:t>
      </w:r>
      <w:r w:rsidR="00DB3584" w:rsidRPr="0011630B">
        <w:rPr>
          <w:rFonts w:ascii="Times New Roman" w:hAnsi="Times New Roman" w:cs="Times New Roman"/>
          <w:lang w:val="uk-UA"/>
        </w:rPr>
        <w:t xml:space="preserve">. </w:t>
      </w:r>
      <w:r w:rsidR="007057BF" w:rsidRPr="0011630B">
        <w:rPr>
          <w:rFonts w:ascii="Times New Roman" w:hAnsi="Times New Roman" w:cs="Times New Roman"/>
          <w:lang w:val="uk-UA"/>
        </w:rPr>
        <w:t>Комісія приймає рішення</w:t>
      </w:r>
      <w:r w:rsidR="00C1559B" w:rsidRPr="0011630B">
        <w:rPr>
          <w:rFonts w:ascii="Times New Roman" w:hAnsi="Times New Roman" w:cs="Times New Roman"/>
          <w:lang w:val="uk-UA"/>
        </w:rPr>
        <w:t xml:space="preserve"> шляхом відкритого голосування більш</w:t>
      </w:r>
      <w:r w:rsidR="007057BF" w:rsidRPr="0011630B">
        <w:rPr>
          <w:rFonts w:ascii="Times New Roman" w:hAnsi="Times New Roman" w:cs="Times New Roman"/>
          <w:lang w:val="uk-UA"/>
        </w:rPr>
        <w:t>і</w:t>
      </w:r>
      <w:r w:rsidR="00C1559B" w:rsidRPr="0011630B">
        <w:rPr>
          <w:rFonts w:ascii="Times New Roman" w:hAnsi="Times New Roman" w:cs="Times New Roman"/>
          <w:lang w:val="uk-UA"/>
        </w:rPr>
        <w:t>ст</w:t>
      </w:r>
      <w:r w:rsidR="007057BF" w:rsidRPr="0011630B">
        <w:rPr>
          <w:rFonts w:ascii="Times New Roman" w:hAnsi="Times New Roman" w:cs="Times New Roman"/>
          <w:lang w:val="uk-UA"/>
        </w:rPr>
        <w:t>ю</w:t>
      </w:r>
      <w:r w:rsidR="00C1559B" w:rsidRPr="0011630B">
        <w:rPr>
          <w:rFonts w:ascii="Times New Roman" w:hAnsi="Times New Roman" w:cs="Times New Roman"/>
          <w:lang w:val="uk-UA"/>
        </w:rPr>
        <w:t xml:space="preserve"> </w:t>
      </w:r>
      <w:r w:rsidR="008D2491" w:rsidRPr="0011630B">
        <w:rPr>
          <w:rFonts w:ascii="Times New Roman" w:hAnsi="Times New Roman" w:cs="Times New Roman"/>
          <w:lang w:val="uk-UA"/>
        </w:rPr>
        <w:t>голосів членів Комісії,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8D2491" w:rsidRPr="0011630B">
        <w:rPr>
          <w:rFonts w:ascii="Times New Roman" w:hAnsi="Times New Roman" w:cs="Times New Roman"/>
          <w:lang w:val="uk-UA"/>
        </w:rPr>
        <w:t>присутніх на її засіданні.</w:t>
      </w:r>
      <w:r w:rsidR="00800356" w:rsidRPr="0011630B">
        <w:rPr>
          <w:rFonts w:ascii="Times New Roman" w:hAnsi="Times New Roman" w:cs="Times New Roman"/>
          <w:lang w:val="uk-UA"/>
        </w:rPr>
        <w:t xml:space="preserve"> У разі рівного розподілу голосів вирішальним є голос головуючого на засіданні.</w:t>
      </w:r>
    </w:p>
    <w:p w:rsidR="00972450" w:rsidRPr="0011630B" w:rsidRDefault="0011630B" w:rsidP="00DB35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DB3584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10</w:t>
      </w:r>
      <w:r w:rsidR="00DB3584" w:rsidRPr="0011630B">
        <w:rPr>
          <w:rFonts w:ascii="Times New Roman" w:hAnsi="Times New Roman" w:cs="Times New Roman"/>
          <w:lang w:val="uk-UA"/>
        </w:rPr>
        <w:t xml:space="preserve">. </w:t>
      </w:r>
      <w:r w:rsidR="00645989" w:rsidRPr="0011630B">
        <w:rPr>
          <w:rFonts w:ascii="Times New Roman" w:hAnsi="Times New Roman" w:cs="Times New Roman"/>
          <w:lang w:val="uk-UA"/>
        </w:rPr>
        <w:t>Засідання Комісії оформляється протоколом</w:t>
      </w:r>
      <w:r w:rsidR="00DB3584" w:rsidRPr="0011630B">
        <w:rPr>
          <w:rFonts w:ascii="Times New Roman" w:hAnsi="Times New Roman" w:cs="Times New Roman"/>
          <w:lang w:val="uk-UA"/>
        </w:rPr>
        <w:t xml:space="preserve">, який підписується головою та секретарем </w:t>
      </w:r>
      <w:r w:rsidR="006F4F70" w:rsidRPr="0011630B">
        <w:rPr>
          <w:rFonts w:ascii="Times New Roman" w:hAnsi="Times New Roman" w:cs="Times New Roman"/>
          <w:lang w:val="uk-UA"/>
        </w:rPr>
        <w:t>К</w:t>
      </w:r>
      <w:r w:rsidR="00DB3584" w:rsidRPr="0011630B">
        <w:rPr>
          <w:rFonts w:ascii="Times New Roman" w:hAnsi="Times New Roman" w:cs="Times New Roman"/>
          <w:lang w:val="uk-UA"/>
        </w:rPr>
        <w:t xml:space="preserve">омісії. </w:t>
      </w:r>
    </w:p>
    <w:p w:rsidR="00972450" w:rsidRPr="0011630B" w:rsidRDefault="0011630B" w:rsidP="00D744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8B680B" w:rsidRPr="0011630B">
        <w:rPr>
          <w:rFonts w:ascii="Times New Roman" w:hAnsi="Times New Roman" w:cs="Times New Roman"/>
          <w:lang w:val="uk-UA"/>
        </w:rPr>
        <w:t>.</w:t>
      </w:r>
      <w:r w:rsidR="00D744B7" w:rsidRPr="0011630B">
        <w:rPr>
          <w:rFonts w:ascii="Times New Roman" w:hAnsi="Times New Roman" w:cs="Times New Roman"/>
          <w:lang w:val="uk-UA"/>
        </w:rPr>
        <w:t>11</w:t>
      </w:r>
      <w:r w:rsidR="008B680B" w:rsidRPr="0011630B">
        <w:rPr>
          <w:rFonts w:ascii="Times New Roman" w:hAnsi="Times New Roman" w:cs="Times New Roman"/>
          <w:lang w:val="uk-UA"/>
        </w:rPr>
        <w:t xml:space="preserve">. Пропозиції Комісії, прийняті в межах її повноважень, є рекомендаційними для </w:t>
      </w:r>
      <w:r>
        <w:rPr>
          <w:rFonts w:ascii="Times New Roman" w:hAnsi="Times New Roman" w:cs="Times New Roman"/>
          <w:lang w:val="uk-UA"/>
        </w:rPr>
        <w:t xml:space="preserve">  </w:t>
      </w:r>
      <w:r w:rsidR="008B680B" w:rsidRPr="0011630B">
        <w:rPr>
          <w:rFonts w:ascii="Times New Roman" w:hAnsi="Times New Roman" w:cs="Times New Roman"/>
          <w:lang w:val="uk-UA"/>
        </w:rPr>
        <w:t xml:space="preserve">виконавчого комітету </w:t>
      </w:r>
      <w:proofErr w:type="spellStart"/>
      <w:r w:rsidR="00D744B7" w:rsidRPr="0011630B">
        <w:rPr>
          <w:rFonts w:ascii="Times New Roman" w:hAnsi="Times New Roman" w:cs="Times New Roman"/>
          <w:lang w:val="uk-UA"/>
        </w:rPr>
        <w:t>Коростишівської</w:t>
      </w:r>
      <w:proofErr w:type="spellEnd"/>
      <w:r w:rsidR="00D744B7" w:rsidRPr="0011630B">
        <w:rPr>
          <w:rFonts w:ascii="Times New Roman" w:hAnsi="Times New Roman" w:cs="Times New Roman"/>
          <w:lang w:val="uk-UA"/>
        </w:rPr>
        <w:t xml:space="preserve"> </w:t>
      </w:r>
      <w:r w:rsidR="008B680B" w:rsidRPr="0011630B">
        <w:rPr>
          <w:rFonts w:ascii="Times New Roman" w:hAnsi="Times New Roman" w:cs="Times New Roman"/>
          <w:lang w:val="uk-UA"/>
        </w:rPr>
        <w:t>міської ради.</w:t>
      </w:r>
    </w:p>
    <w:p w:rsidR="007057BF" w:rsidRPr="0011630B" w:rsidRDefault="0011630B" w:rsidP="00D744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D744B7" w:rsidRPr="0011630B">
        <w:rPr>
          <w:rFonts w:ascii="Times New Roman" w:hAnsi="Times New Roman" w:cs="Times New Roman"/>
          <w:lang w:val="uk-UA"/>
        </w:rPr>
        <w:t>5</w:t>
      </w:r>
      <w:r w:rsidR="007057BF" w:rsidRPr="0011630B">
        <w:rPr>
          <w:rFonts w:ascii="Times New Roman" w:hAnsi="Times New Roman" w:cs="Times New Roman"/>
          <w:lang w:val="uk-UA"/>
        </w:rPr>
        <w:t>.</w:t>
      </w:r>
      <w:r w:rsidR="00160519" w:rsidRPr="0011630B">
        <w:rPr>
          <w:rFonts w:ascii="Times New Roman" w:hAnsi="Times New Roman" w:cs="Times New Roman"/>
          <w:lang w:val="uk-UA"/>
        </w:rPr>
        <w:t>1</w:t>
      </w:r>
      <w:r w:rsidR="00D744B7" w:rsidRPr="0011630B">
        <w:rPr>
          <w:rFonts w:ascii="Times New Roman" w:hAnsi="Times New Roman" w:cs="Times New Roman"/>
          <w:lang w:val="uk-UA"/>
        </w:rPr>
        <w:t>2</w:t>
      </w:r>
      <w:r w:rsidR="007057BF" w:rsidRPr="0011630B">
        <w:rPr>
          <w:rFonts w:ascii="Times New Roman" w:hAnsi="Times New Roman" w:cs="Times New Roman"/>
          <w:lang w:val="uk-UA"/>
        </w:rPr>
        <w:t xml:space="preserve">. Засідання є правочинним, якщо на ньому присутня не менш як половина членів Комісії. Засіданням Комісії керує голова або його заступник (у разі відсутності голови комісії). </w:t>
      </w:r>
    </w:p>
    <w:p w:rsidR="00800356" w:rsidRPr="0011630B" w:rsidRDefault="0011630B" w:rsidP="00D744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D744B7" w:rsidRPr="0011630B">
        <w:rPr>
          <w:rFonts w:ascii="Times New Roman" w:hAnsi="Times New Roman" w:cs="Times New Roman"/>
          <w:lang w:val="uk-UA"/>
        </w:rPr>
        <w:t xml:space="preserve">5.13. </w:t>
      </w:r>
      <w:r w:rsidR="00800356" w:rsidRPr="0011630B">
        <w:rPr>
          <w:rFonts w:ascii="Times New Roman" w:hAnsi="Times New Roman" w:cs="Times New Roman"/>
          <w:lang w:val="uk-UA"/>
        </w:rPr>
        <w:t>На засіданні комісії, за бажанням, можуть бути присутні громадяни під час розгляду наданих ними</w:t>
      </w:r>
      <w:r w:rsidR="00100FCF" w:rsidRPr="0011630B">
        <w:rPr>
          <w:rFonts w:ascii="Times New Roman" w:hAnsi="Times New Roman" w:cs="Times New Roman"/>
          <w:lang w:val="uk-UA"/>
        </w:rPr>
        <w:t xml:space="preserve"> </w:t>
      </w:r>
      <w:r w:rsidR="00800356" w:rsidRPr="0011630B">
        <w:rPr>
          <w:rFonts w:ascii="Times New Roman" w:hAnsi="Times New Roman" w:cs="Times New Roman"/>
          <w:lang w:val="uk-UA"/>
        </w:rPr>
        <w:t>звернень.</w:t>
      </w:r>
    </w:p>
    <w:p w:rsidR="00DB3584" w:rsidRDefault="00DB3584" w:rsidP="00DB358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610" w:rsidRDefault="00CD3610" w:rsidP="00DB358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610" w:rsidRDefault="00CD3610" w:rsidP="00DB358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610" w:rsidRPr="00800356" w:rsidRDefault="00CD3610" w:rsidP="00DB358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30B" w:rsidRPr="00E330D8" w:rsidRDefault="0011630B" w:rsidP="0011630B">
      <w:pPr>
        <w:pStyle w:val="a6"/>
        <w:spacing w:after="0"/>
        <w:jc w:val="both"/>
        <w:rPr>
          <w:rFonts w:cs="Times New Roman"/>
          <w:lang w:bidi="ar-SA"/>
        </w:rPr>
      </w:pPr>
      <w:r w:rsidRPr="00E330D8">
        <w:rPr>
          <w:rFonts w:cs="Times New Roman"/>
          <w:lang w:bidi="ar-SA"/>
        </w:rPr>
        <w:t xml:space="preserve">Керуючий справами </w:t>
      </w:r>
    </w:p>
    <w:p w:rsidR="0011630B" w:rsidRPr="00E330D8" w:rsidRDefault="0011630B" w:rsidP="0011630B">
      <w:pPr>
        <w:pStyle w:val="a6"/>
        <w:spacing w:after="0"/>
        <w:jc w:val="both"/>
        <w:rPr>
          <w:rFonts w:cs="Times New Roman"/>
          <w:lang w:bidi="ar-SA"/>
        </w:rPr>
      </w:pPr>
      <w:r w:rsidRPr="00E330D8">
        <w:rPr>
          <w:rFonts w:cs="Times New Roman"/>
          <w:lang w:bidi="ar-SA"/>
        </w:rPr>
        <w:t xml:space="preserve">виконавчого комітету  </w:t>
      </w:r>
      <w:r w:rsidRPr="00E330D8">
        <w:rPr>
          <w:rFonts w:cs="Times New Roman"/>
          <w:lang w:bidi="ar-SA"/>
        </w:rPr>
        <w:tab/>
      </w:r>
      <w:r w:rsidRPr="00E330D8">
        <w:rPr>
          <w:rFonts w:cs="Times New Roman"/>
          <w:lang w:bidi="ar-SA"/>
        </w:rPr>
        <w:tab/>
      </w:r>
      <w:r w:rsidRPr="00E330D8">
        <w:rPr>
          <w:rFonts w:cs="Times New Roman"/>
          <w:lang w:bidi="ar-SA"/>
        </w:rPr>
        <w:tab/>
      </w:r>
      <w:r w:rsidRPr="00E330D8">
        <w:rPr>
          <w:rFonts w:cs="Times New Roman"/>
          <w:lang w:bidi="ar-SA"/>
        </w:rPr>
        <w:tab/>
      </w:r>
      <w:r w:rsidRPr="00E330D8">
        <w:rPr>
          <w:rFonts w:cs="Times New Roman"/>
          <w:lang w:bidi="ar-SA"/>
        </w:rPr>
        <w:tab/>
      </w:r>
      <w:r w:rsidR="00CD3610">
        <w:rPr>
          <w:rFonts w:cs="Times New Roman"/>
          <w:lang w:bidi="ar-SA"/>
        </w:rPr>
        <w:t xml:space="preserve">                                </w:t>
      </w:r>
      <w:r w:rsidRPr="00E330D8">
        <w:rPr>
          <w:rFonts w:cs="Times New Roman"/>
          <w:lang w:bidi="ar-SA"/>
        </w:rPr>
        <w:t>В.В. Коваленко</w:t>
      </w:r>
    </w:p>
    <w:p w:rsidR="0011630B" w:rsidRDefault="0011630B" w:rsidP="0011630B">
      <w:pPr>
        <w:pStyle w:val="1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E1D" w:rsidRDefault="00206E1D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11630B" w:rsidRDefault="0011630B">
      <w:pPr>
        <w:rPr>
          <w:lang w:val="uk-UA"/>
        </w:rPr>
      </w:pPr>
    </w:p>
    <w:p w:rsidR="00CD3610" w:rsidRDefault="00CD3610">
      <w:pPr>
        <w:rPr>
          <w:lang w:val="uk-UA"/>
        </w:rPr>
      </w:pPr>
    </w:p>
    <w:p w:rsidR="0011630B" w:rsidRPr="00E330D8" w:rsidRDefault="0011630B" w:rsidP="0011630B">
      <w:pPr>
        <w:ind w:left="4248" w:firstLine="708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>Додаток</w:t>
      </w:r>
      <w:r>
        <w:rPr>
          <w:rFonts w:ascii="Times New Roman" w:hAnsi="Times New Roman" w:cs="Times New Roman"/>
          <w:lang w:val="uk-UA" w:eastAsia="zh-CN"/>
        </w:rPr>
        <w:t xml:space="preserve"> 3</w:t>
      </w:r>
    </w:p>
    <w:p w:rsidR="0011630B" w:rsidRPr="00E330D8" w:rsidRDefault="0011630B" w:rsidP="0011630B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  <w:t>до рішення виконавчого комітету</w:t>
      </w:r>
    </w:p>
    <w:p w:rsidR="0011630B" w:rsidRPr="00E330D8" w:rsidRDefault="0011630B" w:rsidP="0011630B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lastRenderedPageBreak/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proofErr w:type="spellStart"/>
      <w:r w:rsidRPr="00E330D8">
        <w:rPr>
          <w:rFonts w:ascii="Times New Roman" w:hAnsi="Times New Roman" w:cs="Times New Roman"/>
          <w:lang w:val="uk-UA" w:eastAsia="zh-CN"/>
        </w:rPr>
        <w:t>Коростишівської</w:t>
      </w:r>
      <w:proofErr w:type="spellEnd"/>
      <w:r w:rsidRPr="00E330D8">
        <w:rPr>
          <w:rFonts w:ascii="Times New Roman" w:hAnsi="Times New Roman" w:cs="Times New Roman"/>
          <w:lang w:val="uk-UA" w:eastAsia="zh-CN"/>
        </w:rPr>
        <w:t xml:space="preserve"> міської ради</w:t>
      </w:r>
    </w:p>
    <w:p w:rsidR="0011630B" w:rsidRPr="00E330D8" w:rsidRDefault="0011630B" w:rsidP="0011630B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>
        <w:rPr>
          <w:rFonts w:ascii="Times New Roman" w:hAnsi="Times New Roman" w:cs="Times New Roman"/>
          <w:lang w:val="uk-UA" w:eastAsia="zh-CN"/>
        </w:rPr>
        <w:t xml:space="preserve">20.06.2017 </w:t>
      </w:r>
      <w:r w:rsidRPr="00E330D8">
        <w:rPr>
          <w:rFonts w:ascii="Times New Roman" w:hAnsi="Times New Roman" w:cs="Times New Roman"/>
          <w:lang w:val="uk-UA" w:eastAsia="zh-CN"/>
        </w:rPr>
        <w:t>_№_____</w:t>
      </w:r>
    </w:p>
    <w:p w:rsidR="0011630B" w:rsidRDefault="0011630B" w:rsidP="0011630B">
      <w:pPr>
        <w:rPr>
          <w:rFonts w:ascii="Times New Roman" w:hAnsi="Times New Roman" w:cs="Times New Roman"/>
          <w:lang w:val="uk-UA" w:eastAsia="zh-CN"/>
        </w:rPr>
      </w:pPr>
    </w:p>
    <w:p w:rsidR="00137EE4" w:rsidRPr="00137EE4" w:rsidRDefault="00137EE4" w:rsidP="00137EE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КНИГА </w:t>
      </w:r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         </w:t>
      </w:r>
      <w:proofErr w:type="spellStart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заяв</w:t>
      </w:r>
      <w:proofErr w:type="spellEnd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громадян</w:t>
      </w:r>
      <w:proofErr w:type="spellEnd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про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взяття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 </w:t>
      </w:r>
      <w:proofErr w:type="spellStart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квартирний</w:t>
      </w:r>
      <w:proofErr w:type="spellEnd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обл</w:t>
      </w:r>
      <w:proofErr w:type="gramEnd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ік</w:t>
      </w:r>
      <w:proofErr w:type="spellEnd"/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37E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</w:p>
    <w:p w:rsidR="00137EE4" w:rsidRPr="00137EE4" w:rsidRDefault="00137EE4" w:rsidP="00137EE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295"/>
      <w:bookmarkEnd w:id="0"/>
      <w:r w:rsidRPr="00137E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 </w:t>
      </w:r>
      <w:r w:rsidRPr="00137E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37EE4" w:rsidRPr="00C167EA" w:rsidRDefault="00137EE4" w:rsidP="00137EE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o296"/>
      <w:bookmarkEnd w:id="1"/>
      <w:r>
        <w:rPr>
          <w:color w:val="000000"/>
          <w:sz w:val="21"/>
          <w:szCs w:val="21"/>
        </w:rPr>
        <w:t xml:space="preserve">               </w:t>
      </w:r>
      <w:proofErr w:type="spellStart"/>
      <w:r w:rsidRPr="00C167EA">
        <w:rPr>
          <w:rFonts w:ascii="Times New Roman" w:hAnsi="Times New Roman" w:cs="Times New Roman"/>
          <w:color w:val="000000"/>
          <w:sz w:val="24"/>
          <w:szCs w:val="24"/>
        </w:rPr>
        <w:t>Розпочата</w:t>
      </w:r>
      <w:proofErr w:type="spellEnd"/>
      <w:r w:rsidRPr="00C167E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="00C167EA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  <w:r w:rsidRPr="00C167EA">
        <w:rPr>
          <w:rFonts w:ascii="Times New Roman" w:hAnsi="Times New Roman" w:cs="Times New Roman"/>
          <w:color w:val="000000"/>
          <w:sz w:val="24"/>
          <w:szCs w:val="24"/>
        </w:rPr>
        <w:t xml:space="preserve">____ р. </w:t>
      </w:r>
      <w:r w:rsidRPr="00C167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</w:t>
      </w:r>
      <w:r w:rsidR="00C167E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C167E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16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7EA">
        <w:rPr>
          <w:rFonts w:ascii="Times New Roman" w:hAnsi="Times New Roman" w:cs="Times New Roman"/>
          <w:color w:val="000000"/>
          <w:sz w:val="24"/>
          <w:szCs w:val="24"/>
        </w:rPr>
        <w:t>Закінчена</w:t>
      </w:r>
      <w:proofErr w:type="spellEnd"/>
      <w:r w:rsidRPr="00C167E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="00C167EA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C167E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167EA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C167EA">
        <w:rPr>
          <w:rFonts w:ascii="Times New Roman" w:hAnsi="Times New Roman" w:cs="Times New Roman"/>
          <w:color w:val="000000"/>
          <w:sz w:val="24"/>
          <w:szCs w:val="24"/>
        </w:rPr>
        <w:t xml:space="preserve">_ р. </w:t>
      </w:r>
      <w:r w:rsidRPr="00C167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" w:name="o297"/>
      <w:bookmarkEnd w:id="2"/>
      <w:r>
        <w:rPr>
          <w:color w:val="000000"/>
          <w:sz w:val="21"/>
          <w:szCs w:val="21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" w:name="o298"/>
      <w:bookmarkEnd w:id="3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NN|Дата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надходження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заяви|</w:t>
      </w:r>
      <w:proofErr w:type="gramStart"/>
      <w:r>
        <w:rPr>
          <w:color w:val="000000"/>
          <w:sz w:val="21"/>
          <w:szCs w:val="21"/>
        </w:rPr>
        <w:t>Пр</w:t>
      </w:r>
      <w:proofErr w:type="gramEnd"/>
      <w:r>
        <w:rPr>
          <w:color w:val="000000"/>
          <w:sz w:val="21"/>
          <w:szCs w:val="21"/>
        </w:rPr>
        <w:t>ізвище,|Зміст</w:t>
      </w:r>
      <w:proofErr w:type="spellEnd"/>
      <w:r>
        <w:rPr>
          <w:color w:val="000000"/>
          <w:sz w:val="21"/>
          <w:szCs w:val="21"/>
        </w:rPr>
        <w:t xml:space="preserve">, дата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номер  </w:t>
      </w:r>
      <w:proofErr w:type="spellStart"/>
      <w:r>
        <w:rPr>
          <w:color w:val="000000"/>
          <w:sz w:val="21"/>
          <w:szCs w:val="21"/>
        </w:rPr>
        <w:t>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" w:name="o299"/>
      <w:bookmarkEnd w:id="4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пп|і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доданих</w:t>
      </w:r>
      <w:proofErr w:type="spellEnd"/>
      <w:r>
        <w:rPr>
          <w:color w:val="000000"/>
          <w:sz w:val="21"/>
          <w:szCs w:val="21"/>
        </w:rPr>
        <w:t xml:space="preserve"> до </w:t>
      </w:r>
      <w:proofErr w:type="spellStart"/>
      <w:r>
        <w:rPr>
          <w:color w:val="000000"/>
          <w:sz w:val="21"/>
          <w:szCs w:val="21"/>
        </w:rPr>
        <w:t>неї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док</w:t>
      </w:r>
      <w:proofErr w:type="gramStart"/>
      <w:r>
        <w:rPr>
          <w:color w:val="000000"/>
          <w:sz w:val="21"/>
          <w:szCs w:val="21"/>
        </w:rPr>
        <w:t>у-</w:t>
      </w:r>
      <w:proofErr w:type="gramEnd"/>
      <w:r>
        <w:rPr>
          <w:color w:val="000000"/>
          <w:sz w:val="21"/>
          <w:szCs w:val="21"/>
        </w:rPr>
        <w:t>|ім'я</w:t>
      </w:r>
      <w:proofErr w:type="spellEnd"/>
      <w:r>
        <w:rPr>
          <w:color w:val="000000"/>
          <w:sz w:val="21"/>
          <w:szCs w:val="21"/>
        </w:rPr>
        <w:t xml:space="preserve">, по </w:t>
      </w:r>
      <w:proofErr w:type="spellStart"/>
      <w:r>
        <w:rPr>
          <w:color w:val="000000"/>
          <w:sz w:val="21"/>
          <w:szCs w:val="21"/>
        </w:rPr>
        <w:t>|рішення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виконкому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|номер</w:t>
      </w:r>
      <w:proofErr w:type="spellEnd"/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" w:name="o300"/>
      <w:bookmarkEnd w:id="5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|ментів</w:t>
      </w:r>
      <w:proofErr w:type="spellEnd"/>
      <w:r>
        <w:rPr>
          <w:color w:val="000000"/>
          <w:sz w:val="21"/>
          <w:szCs w:val="21"/>
        </w:rPr>
        <w:t xml:space="preserve">                </w:t>
      </w:r>
      <w:proofErr w:type="spellStart"/>
      <w:r>
        <w:rPr>
          <w:color w:val="000000"/>
          <w:sz w:val="21"/>
          <w:szCs w:val="21"/>
        </w:rPr>
        <w:t>|батькові,|спільного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ішення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|листа</w:t>
      </w:r>
      <w:proofErr w:type="spellEnd"/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" w:name="o301"/>
      <w:bookmarkEnd w:id="6"/>
      <w:r>
        <w:rPr>
          <w:color w:val="000000"/>
          <w:sz w:val="21"/>
          <w:szCs w:val="21"/>
        </w:rPr>
        <w:t xml:space="preserve">   </w:t>
      </w:r>
      <w:proofErr w:type="gramStart"/>
      <w:r>
        <w:rPr>
          <w:color w:val="000000"/>
          <w:sz w:val="21"/>
          <w:szCs w:val="21"/>
        </w:rPr>
        <w:t xml:space="preserve">|                      </w:t>
      </w:r>
      <w:proofErr w:type="spellStart"/>
      <w:r>
        <w:rPr>
          <w:color w:val="000000"/>
          <w:sz w:val="21"/>
          <w:szCs w:val="21"/>
        </w:rPr>
        <w:t>|адреса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|адміністрації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органу|заявни</w:t>
      </w:r>
      <w:proofErr w:type="spellEnd"/>
      <w:r>
        <w:rPr>
          <w:color w:val="000000"/>
          <w:sz w:val="21"/>
          <w:szCs w:val="21"/>
        </w:rPr>
        <w:t>-</w:t>
      </w:r>
      <w:proofErr w:type="gramEnd"/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" w:name="o302"/>
      <w:bookmarkEnd w:id="7"/>
      <w:r>
        <w:rPr>
          <w:color w:val="000000"/>
          <w:sz w:val="21"/>
          <w:szCs w:val="21"/>
        </w:rPr>
        <w:t xml:space="preserve">   |                      </w:t>
      </w:r>
      <w:proofErr w:type="spellStart"/>
      <w:r>
        <w:rPr>
          <w:color w:val="000000"/>
          <w:sz w:val="21"/>
          <w:szCs w:val="21"/>
        </w:rPr>
        <w:t>|заявника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|громадської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організ</w:t>
      </w:r>
      <w:proofErr w:type="gramStart"/>
      <w:r>
        <w:rPr>
          <w:color w:val="000000"/>
          <w:sz w:val="21"/>
          <w:szCs w:val="21"/>
        </w:rPr>
        <w:t>а-</w:t>
      </w:r>
      <w:proofErr w:type="gramEnd"/>
      <w:r>
        <w:rPr>
          <w:color w:val="000000"/>
          <w:sz w:val="21"/>
          <w:szCs w:val="21"/>
        </w:rPr>
        <w:t>|кові</w:t>
      </w:r>
      <w:proofErr w:type="spellEnd"/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" w:name="o303"/>
      <w:bookmarkEnd w:id="8"/>
      <w:r>
        <w:rPr>
          <w:color w:val="000000"/>
          <w:sz w:val="21"/>
          <w:szCs w:val="21"/>
        </w:rPr>
        <w:t xml:space="preserve">   </w:t>
      </w:r>
      <w:proofErr w:type="gramStart"/>
      <w:r>
        <w:rPr>
          <w:color w:val="000000"/>
          <w:sz w:val="21"/>
          <w:szCs w:val="21"/>
        </w:rPr>
        <w:t xml:space="preserve">|                      |         </w:t>
      </w:r>
      <w:proofErr w:type="spellStart"/>
      <w:r>
        <w:rPr>
          <w:color w:val="000000"/>
          <w:sz w:val="21"/>
          <w:szCs w:val="21"/>
        </w:rPr>
        <w:t>|ції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профкому      |</w:t>
      </w:r>
      <w:proofErr w:type="gramEnd"/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" w:name="o304"/>
      <w:bookmarkEnd w:id="9"/>
      <w:r>
        <w:rPr>
          <w:color w:val="000000"/>
          <w:sz w:val="21"/>
          <w:szCs w:val="21"/>
        </w:rPr>
        <w:t xml:space="preserve"> ——+——————————————————————+—————————+—————————————————————+———————</w:t>
      </w:r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" w:name="o305"/>
      <w:bookmarkEnd w:id="10"/>
      <w:r>
        <w:rPr>
          <w:color w:val="000000"/>
          <w:sz w:val="21"/>
          <w:szCs w:val="21"/>
        </w:rPr>
        <w:t xml:space="preserve"> 1 |       2              |   3     |         4           |   5</w:t>
      </w:r>
    </w:p>
    <w:p w:rsidR="00137EE4" w:rsidRDefault="00137EE4" w:rsidP="00137EE4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" w:name="o306"/>
      <w:bookmarkEnd w:id="11"/>
      <w:r>
        <w:rPr>
          <w:color w:val="000000"/>
          <w:sz w:val="21"/>
          <w:szCs w:val="21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  <w:t xml:space="preserve"> </w:t>
      </w:r>
    </w:p>
    <w:p w:rsidR="00137EE4" w:rsidRDefault="00137EE4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Pr="00E330D8" w:rsidRDefault="00F92522" w:rsidP="00F92522">
      <w:pPr>
        <w:ind w:left="4248" w:firstLine="708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>Додаток</w:t>
      </w:r>
      <w:r>
        <w:rPr>
          <w:rFonts w:ascii="Times New Roman" w:hAnsi="Times New Roman" w:cs="Times New Roman"/>
          <w:lang w:val="uk-UA" w:eastAsia="zh-CN"/>
        </w:rPr>
        <w:t xml:space="preserve"> 4</w:t>
      </w:r>
    </w:p>
    <w:p w:rsidR="00F92522" w:rsidRPr="00E330D8" w:rsidRDefault="00F92522" w:rsidP="00F92522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  <w:t>до рішення виконавчого комітету</w:t>
      </w:r>
    </w:p>
    <w:p w:rsidR="00F92522" w:rsidRPr="00E330D8" w:rsidRDefault="00F92522" w:rsidP="00F92522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lastRenderedPageBreak/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proofErr w:type="spellStart"/>
      <w:r w:rsidRPr="00E330D8">
        <w:rPr>
          <w:rFonts w:ascii="Times New Roman" w:hAnsi="Times New Roman" w:cs="Times New Roman"/>
          <w:lang w:val="uk-UA" w:eastAsia="zh-CN"/>
        </w:rPr>
        <w:t>Коростишівської</w:t>
      </w:r>
      <w:proofErr w:type="spellEnd"/>
      <w:r w:rsidRPr="00E330D8">
        <w:rPr>
          <w:rFonts w:ascii="Times New Roman" w:hAnsi="Times New Roman" w:cs="Times New Roman"/>
          <w:lang w:val="uk-UA" w:eastAsia="zh-CN"/>
        </w:rPr>
        <w:t xml:space="preserve"> міської ради</w:t>
      </w:r>
    </w:p>
    <w:p w:rsidR="00F92522" w:rsidRPr="00E330D8" w:rsidRDefault="00F92522" w:rsidP="00F92522">
      <w:pPr>
        <w:jc w:val="both"/>
        <w:rPr>
          <w:rFonts w:ascii="Times New Roman" w:hAnsi="Times New Roman" w:cs="Times New Roman"/>
          <w:lang w:val="uk-UA" w:eastAsia="zh-CN"/>
        </w:rPr>
      </w:pP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 w:rsidRPr="00E330D8">
        <w:rPr>
          <w:rFonts w:ascii="Times New Roman" w:hAnsi="Times New Roman" w:cs="Times New Roman"/>
          <w:lang w:val="uk-UA" w:eastAsia="zh-CN"/>
        </w:rPr>
        <w:tab/>
      </w:r>
      <w:r>
        <w:rPr>
          <w:rFonts w:ascii="Times New Roman" w:hAnsi="Times New Roman" w:cs="Times New Roman"/>
          <w:lang w:val="uk-UA" w:eastAsia="zh-CN"/>
        </w:rPr>
        <w:t xml:space="preserve">20.06.2017 </w:t>
      </w:r>
      <w:r w:rsidRPr="00E330D8">
        <w:rPr>
          <w:rFonts w:ascii="Times New Roman" w:hAnsi="Times New Roman" w:cs="Times New Roman"/>
          <w:lang w:val="uk-UA" w:eastAsia="zh-CN"/>
        </w:rPr>
        <w:t>_№_____</w:t>
      </w:r>
    </w:p>
    <w:p w:rsidR="00F92522" w:rsidRDefault="00F92522" w:rsidP="0011630B">
      <w:pPr>
        <w:rPr>
          <w:rFonts w:ascii="Times New Roman" w:hAnsi="Times New Roman" w:cs="Times New Roman"/>
          <w:lang w:val="uk-UA" w:eastAsia="zh-CN"/>
        </w:rPr>
      </w:pPr>
    </w:p>
    <w:p w:rsidR="00F92522" w:rsidRPr="00F92522" w:rsidRDefault="00F92522" w:rsidP="00F9252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ab/>
      </w:r>
      <w:r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ab/>
      </w:r>
      <w:r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ab/>
      </w:r>
      <w:r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ab/>
      </w:r>
      <w:r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ab/>
        <w:t xml:space="preserve">    </w:t>
      </w:r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Форма 1</w:t>
      </w:r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F92522" w:rsidRPr="00F92522" w:rsidRDefault="00F92522" w:rsidP="00F9252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КНИГА </w:t>
      </w:r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  </w:t>
      </w:r>
      <w:proofErr w:type="spellStart"/>
      <w:proofErr w:type="gram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обл</w:t>
      </w:r>
      <w:proofErr w:type="gram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іку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осіб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перебувають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чер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зі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одержанн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я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жилих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приміщень</w:t>
      </w:r>
      <w:proofErr w:type="spellEnd"/>
    </w:p>
    <w:p w:rsidR="00F92522" w:rsidRDefault="00F92522" w:rsidP="00F92522">
      <w:pPr>
        <w:pStyle w:val="HTML"/>
        <w:shd w:val="clear" w:color="auto" w:fill="FFFFFF"/>
        <w:jc w:val="center"/>
        <w:textAlignment w:val="baseline"/>
        <w:rPr>
          <w:color w:val="000000"/>
          <w:sz w:val="21"/>
          <w:szCs w:val="21"/>
        </w:rPr>
      </w:pPr>
      <w:bookmarkStart w:id="12" w:name="o309"/>
      <w:bookmarkEnd w:id="12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" w:name="o313"/>
      <w:bookmarkEnd w:id="13"/>
      <w:r w:rsidRPr="00F925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F92522">
        <w:rPr>
          <w:rFonts w:ascii="Times New Roman" w:hAnsi="Times New Roman" w:cs="Times New Roman"/>
          <w:color w:val="000000"/>
          <w:sz w:val="24"/>
          <w:szCs w:val="24"/>
        </w:rPr>
        <w:t>Розпочата</w:t>
      </w:r>
      <w:proofErr w:type="spellEnd"/>
      <w:r w:rsidRPr="00F9252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Pr="00F9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F92522">
        <w:rPr>
          <w:rFonts w:ascii="Times New Roman" w:hAnsi="Times New Roman" w:cs="Times New Roman"/>
          <w:color w:val="000000"/>
          <w:sz w:val="24"/>
          <w:szCs w:val="24"/>
        </w:rPr>
        <w:t xml:space="preserve">____ р. </w:t>
      </w:r>
      <w:r w:rsidRPr="00F925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</w:t>
      </w:r>
      <w:proofErr w:type="spellStart"/>
      <w:r w:rsidRPr="00F92522">
        <w:rPr>
          <w:rFonts w:ascii="Times New Roman" w:hAnsi="Times New Roman" w:cs="Times New Roman"/>
          <w:color w:val="000000"/>
          <w:sz w:val="24"/>
          <w:szCs w:val="24"/>
        </w:rPr>
        <w:t>Закінчена</w:t>
      </w:r>
      <w:proofErr w:type="spellEnd"/>
      <w:r w:rsidRPr="00F9252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Pr="00F9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F92522">
        <w:rPr>
          <w:rFonts w:ascii="Times New Roman" w:hAnsi="Times New Roman" w:cs="Times New Roman"/>
          <w:color w:val="000000"/>
          <w:sz w:val="24"/>
          <w:szCs w:val="24"/>
        </w:rPr>
        <w:t xml:space="preserve">____ р. </w:t>
      </w:r>
      <w:r w:rsidRPr="00F92522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4" w:name="o314"/>
      <w:bookmarkEnd w:id="14"/>
      <w:r>
        <w:rPr>
          <w:color w:val="000000"/>
          <w:sz w:val="21"/>
          <w:szCs w:val="21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" w:name="o315"/>
      <w:bookmarkEnd w:id="15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NN|Прізви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|Місце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ро-|Місце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|Адреса</w:t>
      </w:r>
      <w:proofErr w:type="spellEnd"/>
      <w:r>
        <w:rPr>
          <w:color w:val="000000"/>
          <w:sz w:val="21"/>
          <w:szCs w:val="21"/>
        </w:rPr>
        <w:t xml:space="preserve">, |З </w:t>
      </w:r>
      <w:proofErr w:type="spellStart"/>
      <w:r>
        <w:rPr>
          <w:color w:val="000000"/>
          <w:sz w:val="21"/>
          <w:szCs w:val="21"/>
        </w:rPr>
        <w:t>якого|Дата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Дата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" w:name="o316"/>
      <w:bookmarkEnd w:id="16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пп|ще,ім'я,|боти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зая-|роботи|коротка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|часу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|номер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номер</w:t>
      </w:r>
      <w:proofErr w:type="spellEnd"/>
      <w:proofErr w:type="gramEnd"/>
      <w:r>
        <w:rPr>
          <w:color w:val="000000"/>
          <w:sz w:val="21"/>
          <w:szCs w:val="21"/>
        </w:rPr>
        <w:t xml:space="preserve">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" w:name="o317"/>
      <w:bookmarkEnd w:id="17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|по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бат</w:t>
      </w:r>
      <w:proofErr w:type="gramStart"/>
      <w:r>
        <w:rPr>
          <w:color w:val="000000"/>
          <w:sz w:val="21"/>
          <w:szCs w:val="21"/>
        </w:rPr>
        <w:t>ь-</w:t>
      </w:r>
      <w:proofErr w:type="gramEnd"/>
      <w:r>
        <w:rPr>
          <w:color w:val="000000"/>
          <w:sz w:val="21"/>
          <w:szCs w:val="21"/>
        </w:rPr>
        <w:t>|вника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|членів|характе-|прожи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|рішення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|рішення</w:t>
      </w:r>
      <w:proofErr w:type="spellEnd"/>
      <w:r>
        <w:rPr>
          <w:color w:val="000000"/>
          <w:sz w:val="21"/>
          <w:szCs w:val="21"/>
        </w:rPr>
        <w:t xml:space="preserve">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" w:name="o318"/>
      <w:bookmarkEnd w:id="18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|кові,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ік|його</w:t>
      </w:r>
      <w:proofErr w:type="spellEnd"/>
      <w:r>
        <w:rPr>
          <w:color w:val="000000"/>
          <w:sz w:val="21"/>
          <w:szCs w:val="21"/>
        </w:rPr>
        <w:t xml:space="preserve"> по- </w:t>
      </w:r>
      <w:proofErr w:type="spellStart"/>
      <w:r>
        <w:rPr>
          <w:color w:val="000000"/>
          <w:sz w:val="21"/>
          <w:szCs w:val="21"/>
        </w:rPr>
        <w:t>|сім'ї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|ристика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|вають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і|виконко-|виконкому|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" w:name="o319"/>
      <w:bookmarkEnd w:id="19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|наро</w:t>
      </w:r>
      <w:proofErr w:type="gram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|сада,стаж|заяв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|займано-|пропи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міс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|місцевої</w:t>
      </w:r>
      <w:proofErr w:type="spellEnd"/>
      <w:r>
        <w:rPr>
          <w:color w:val="000000"/>
          <w:sz w:val="21"/>
          <w:szCs w:val="21"/>
        </w:rPr>
        <w:t xml:space="preserve">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" w:name="o320"/>
      <w:bookmarkEnd w:id="20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|ження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на|ника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жило-|сані</w:t>
      </w:r>
      <w:proofErr w:type="spellEnd"/>
      <w:r>
        <w:rPr>
          <w:color w:val="000000"/>
          <w:sz w:val="21"/>
          <w:szCs w:val="21"/>
        </w:rPr>
        <w:t xml:space="preserve"> у </w:t>
      </w:r>
      <w:proofErr w:type="spellStart"/>
      <w:r>
        <w:rPr>
          <w:color w:val="000000"/>
          <w:sz w:val="21"/>
          <w:szCs w:val="21"/>
        </w:rPr>
        <w:t>|цево</w:t>
      </w:r>
      <w:proofErr w:type="gramStart"/>
      <w:r>
        <w:rPr>
          <w:color w:val="000000"/>
          <w:sz w:val="21"/>
          <w:szCs w:val="21"/>
        </w:rPr>
        <w:t>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|Р</w:t>
      </w:r>
      <w:proofErr w:type="gramEnd"/>
      <w:r>
        <w:rPr>
          <w:color w:val="000000"/>
          <w:sz w:val="21"/>
          <w:szCs w:val="21"/>
        </w:rPr>
        <w:t>ади</w:t>
      </w:r>
      <w:proofErr w:type="spellEnd"/>
      <w:r>
        <w:rPr>
          <w:color w:val="000000"/>
          <w:sz w:val="21"/>
          <w:szCs w:val="21"/>
        </w:rPr>
        <w:t xml:space="preserve"> про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" w:name="o321"/>
      <w:bookmarkEnd w:id="21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|заявника|даному</w:t>
      </w:r>
      <w:proofErr w:type="spellEnd"/>
      <w:r>
        <w:rPr>
          <w:color w:val="000000"/>
          <w:sz w:val="21"/>
          <w:szCs w:val="21"/>
        </w:rPr>
        <w:t xml:space="preserve">   |      </w:t>
      </w:r>
      <w:proofErr w:type="spellStart"/>
      <w:r>
        <w:rPr>
          <w:color w:val="000000"/>
          <w:sz w:val="21"/>
          <w:szCs w:val="21"/>
        </w:rPr>
        <w:t>|го</w:t>
      </w:r>
      <w:proofErr w:type="spellEnd"/>
      <w:r>
        <w:rPr>
          <w:color w:val="000000"/>
          <w:sz w:val="21"/>
          <w:szCs w:val="21"/>
        </w:rPr>
        <w:t xml:space="preserve"> при- </w:t>
      </w:r>
      <w:proofErr w:type="spellStart"/>
      <w:r>
        <w:rPr>
          <w:color w:val="000000"/>
          <w:sz w:val="21"/>
          <w:szCs w:val="21"/>
        </w:rPr>
        <w:t>|даному</w:t>
      </w:r>
      <w:proofErr w:type="spellEnd"/>
      <w:proofErr w:type="gramStart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|Р</w:t>
      </w:r>
      <w:proofErr w:type="gramEnd"/>
      <w:r>
        <w:rPr>
          <w:color w:val="000000"/>
          <w:sz w:val="21"/>
          <w:szCs w:val="21"/>
        </w:rPr>
        <w:t>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або|затверд</w:t>
      </w:r>
      <w:proofErr w:type="spellEnd"/>
      <w:r>
        <w:rPr>
          <w:color w:val="000000"/>
          <w:sz w:val="21"/>
          <w:szCs w:val="21"/>
        </w:rPr>
        <w:t>-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" w:name="o322"/>
      <w:bookmarkEnd w:id="22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членів|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ідприєм-|</w:t>
      </w:r>
      <w:proofErr w:type="spellEnd"/>
      <w:r>
        <w:rPr>
          <w:color w:val="000000"/>
          <w:sz w:val="21"/>
          <w:szCs w:val="21"/>
        </w:rPr>
        <w:t xml:space="preserve">      </w:t>
      </w:r>
      <w:proofErr w:type="spellStart"/>
      <w:r>
        <w:rPr>
          <w:color w:val="000000"/>
          <w:sz w:val="21"/>
          <w:szCs w:val="21"/>
        </w:rPr>
        <w:t>|міщення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|населе-|рішення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|ження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рі-|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" w:name="o323"/>
      <w:bookmarkEnd w:id="23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|його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|стві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 |    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та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його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|ному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|адміні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|шення</w:t>
      </w:r>
      <w:proofErr w:type="spellEnd"/>
      <w:r>
        <w:rPr>
          <w:color w:val="000000"/>
          <w:sz w:val="21"/>
          <w:szCs w:val="21"/>
        </w:rPr>
        <w:t xml:space="preserve">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" w:name="o324"/>
      <w:bookmarkEnd w:id="24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|сі</w:t>
      </w:r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>'ї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|установі,|</w:t>
      </w:r>
      <w:proofErr w:type="spellEnd"/>
      <w:r>
        <w:rPr>
          <w:color w:val="000000"/>
          <w:sz w:val="21"/>
          <w:szCs w:val="21"/>
        </w:rPr>
        <w:t xml:space="preserve">      </w:t>
      </w:r>
      <w:proofErr w:type="spellStart"/>
      <w:r>
        <w:rPr>
          <w:color w:val="000000"/>
          <w:sz w:val="21"/>
          <w:szCs w:val="21"/>
        </w:rPr>
        <w:t>|відомча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|пункті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|страції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|адміні</w:t>
      </w:r>
      <w:proofErr w:type="spellEnd"/>
      <w:r>
        <w:rPr>
          <w:color w:val="000000"/>
          <w:sz w:val="21"/>
          <w:szCs w:val="21"/>
        </w:rPr>
        <w:t>-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" w:name="o325"/>
      <w:bookmarkEnd w:id="25"/>
      <w:r>
        <w:rPr>
          <w:color w:val="000000"/>
          <w:sz w:val="21"/>
          <w:szCs w:val="21"/>
        </w:rPr>
        <w:t xml:space="preserve">   |        </w:t>
      </w:r>
      <w:proofErr w:type="spellStart"/>
      <w:r>
        <w:rPr>
          <w:color w:val="000000"/>
          <w:sz w:val="21"/>
          <w:szCs w:val="21"/>
        </w:rPr>
        <w:t>|організ</w:t>
      </w:r>
      <w:proofErr w:type="gramStart"/>
      <w:r>
        <w:rPr>
          <w:color w:val="000000"/>
          <w:sz w:val="21"/>
          <w:szCs w:val="21"/>
        </w:rPr>
        <w:t>а-</w:t>
      </w:r>
      <w:proofErr w:type="gramEnd"/>
      <w:r>
        <w:rPr>
          <w:color w:val="000000"/>
          <w:sz w:val="21"/>
          <w:szCs w:val="21"/>
        </w:rPr>
        <w:t>|</w:t>
      </w:r>
      <w:proofErr w:type="spellEnd"/>
      <w:r>
        <w:rPr>
          <w:color w:val="000000"/>
          <w:sz w:val="21"/>
          <w:szCs w:val="21"/>
        </w:rPr>
        <w:t xml:space="preserve">      </w:t>
      </w:r>
      <w:proofErr w:type="spellStart"/>
      <w:r>
        <w:rPr>
          <w:color w:val="000000"/>
          <w:sz w:val="21"/>
          <w:szCs w:val="21"/>
        </w:rPr>
        <w:t>|належ</w:t>
      </w:r>
      <w:proofErr w:type="spellEnd"/>
      <w:r>
        <w:rPr>
          <w:color w:val="000000"/>
          <w:sz w:val="21"/>
          <w:szCs w:val="21"/>
        </w:rPr>
        <w:t xml:space="preserve">-  |       |(органу </w:t>
      </w:r>
      <w:proofErr w:type="spellStart"/>
      <w:r>
        <w:rPr>
          <w:color w:val="000000"/>
          <w:sz w:val="21"/>
          <w:szCs w:val="21"/>
        </w:rPr>
        <w:t>|страції</w:t>
      </w:r>
      <w:proofErr w:type="spellEnd"/>
      <w:r>
        <w:rPr>
          <w:color w:val="000000"/>
          <w:sz w:val="21"/>
          <w:szCs w:val="21"/>
        </w:rPr>
        <w:t xml:space="preserve">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" w:name="o326"/>
      <w:bookmarkEnd w:id="26"/>
      <w:r>
        <w:rPr>
          <w:color w:val="000000"/>
          <w:sz w:val="21"/>
          <w:szCs w:val="21"/>
        </w:rPr>
        <w:t xml:space="preserve">   |        </w:t>
      </w:r>
      <w:proofErr w:type="spellStart"/>
      <w:r>
        <w:rPr>
          <w:color w:val="000000"/>
          <w:sz w:val="21"/>
          <w:szCs w:val="21"/>
        </w:rPr>
        <w:t>|ції</w:t>
      </w:r>
      <w:proofErr w:type="spellEnd"/>
      <w:r>
        <w:rPr>
          <w:color w:val="000000"/>
          <w:sz w:val="21"/>
          <w:szCs w:val="21"/>
        </w:rPr>
        <w:t xml:space="preserve">      |      </w:t>
      </w:r>
      <w:proofErr w:type="spellStart"/>
      <w:r>
        <w:rPr>
          <w:color w:val="000000"/>
          <w:sz w:val="21"/>
          <w:szCs w:val="21"/>
        </w:rPr>
        <w:t>|ність</w:t>
      </w:r>
      <w:proofErr w:type="spellEnd"/>
      <w:r>
        <w:rPr>
          <w:color w:val="000000"/>
          <w:sz w:val="21"/>
          <w:szCs w:val="21"/>
        </w:rPr>
        <w:t xml:space="preserve">   |       </w:t>
      </w:r>
      <w:proofErr w:type="spellStart"/>
      <w:r>
        <w:rPr>
          <w:color w:val="000000"/>
          <w:sz w:val="21"/>
          <w:szCs w:val="21"/>
        </w:rPr>
        <w:t>|грома</w:t>
      </w:r>
      <w:proofErr w:type="gram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|(органу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" w:name="o327"/>
      <w:bookmarkEnd w:id="27"/>
      <w:r>
        <w:rPr>
          <w:color w:val="000000"/>
          <w:sz w:val="21"/>
          <w:szCs w:val="21"/>
        </w:rPr>
        <w:t xml:space="preserve">   |        |         |      |        |       </w:t>
      </w:r>
      <w:proofErr w:type="spellStart"/>
      <w:r>
        <w:rPr>
          <w:color w:val="000000"/>
          <w:sz w:val="21"/>
          <w:szCs w:val="21"/>
        </w:rPr>
        <w:t>|ської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|громад</w:t>
      </w:r>
      <w:proofErr w:type="spellEnd"/>
      <w:r>
        <w:rPr>
          <w:color w:val="000000"/>
          <w:sz w:val="21"/>
          <w:szCs w:val="21"/>
        </w:rPr>
        <w:t>-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" w:name="o328"/>
      <w:bookmarkEnd w:id="28"/>
      <w:r>
        <w:rPr>
          <w:color w:val="000000"/>
          <w:sz w:val="21"/>
          <w:szCs w:val="21"/>
        </w:rPr>
        <w:t xml:space="preserve">   |        |         |      |        |       </w:t>
      </w:r>
      <w:proofErr w:type="spellStart"/>
      <w:r>
        <w:rPr>
          <w:color w:val="000000"/>
          <w:sz w:val="21"/>
          <w:szCs w:val="21"/>
        </w:rPr>
        <w:t>|органі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|ської</w:t>
      </w:r>
      <w:proofErr w:type="spellEnd"/>
      <w:r>
        <w:rPr>
          <w:color w:val="000000"/>
          <w:sz w:val="21"/>
          <w:szCs w:val="21"/>
        </w:rPr>
        <w:t xml:space="preserve">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" w:name="o329"/>
      <w:bookmarkEnd w:id="29"/>
      <w:r>
        <w:rPr>
          <w:color w:val="000000"/>
          <w:sz w:val="21"/>
          <w:szCs w:val="21"/>
        </w:rPr>
        <w:t xml:space="preserve">   </w:t>
      </w:r>
      <w:proofErr w:type="gramStart"/>
      <w:r>
        <w:rPr>
          <w:color w:val="000000"/>
          <w:sz w:val="21"/>
          <w:szCs w:val="21"/>
        </w:rPr>
        <w:t xml:space="preserve">|        |         |      |        |       </w:t>
      </w:r>
      <w:proofErr w:type="spellStart"/>
      <w:r>
        <w:rPr>
          <w:color w:val="000000"/>
          <w:sz w:val="21"/>
          <w:szCs w:val="21"/>
        </w:rPr>
        <w:t>|зації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і|органі</w:t>
      </w:r>
      <w:proofErr w:type="spellEnd"/>
      <w:r>
        <w:rPr>
          <w:color w:val="000000"/>
          <w:sz w:val="21"/>
          <w:szCs w:val="21"/>
        </w:rPr>
        <w:t>-  |</w:t>
      </w:r>
      <w:proofErr w:type="gram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" w:name="o330"/>
      <w:bookmarkEnd w:id="30"/>
      <w:r>
        <w:rPr>
          <w:color w:val="000000"/>
          <w:sz w:val="21"/>
          <w:szCs w:val="21"/>
        </w:rPr>
        <w:t xml:space="preserve">   |        |         |      |        |       </w:t>
      </w:r>
      <w:proofErr w:type="spellStart"/>
      <w:r>
        <w:rPr>
          <w:color w:val="000000"/>
          <w:sz w:val="21"/>
          <w:szCs w:val="21"/>
        </w:rPr>
        <w:t>|профкому|зації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" w:name="o331"/>
      <w:bookmarkEnd w:id="31"/>
      <w:r>
        <w:rPr>
          <w:color w:val="000000"/>
          <w:sz w:val="21"/>
          <w:szCs w:val="21"/>
        </w:rPr>
        <w:t xml:space="preserve">   |        |         |      |        |     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про</w:t>
      </w:r>
      <w:proofErr w:type="spellEnd"/>
      <w:proofErr w:type="gramEnd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|профкому</w:t>
      </w:r>
      <w:proofErr w:type="spellEnd"/>
      <w:r>
        <w:rPr>
          <w:color w:val="000000"/>
          <w:sz w:val="21"/>
          <w:szCs w:val="21"/>
        </w:rPr>
        <w:t xml:space="preserve">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" w:name="o332"/>
      <w:bookmarkEnd w:id="32"/>
      <w:r>
        <w:rPr>
          <w:color w:val="000000"/>
          <w:sz w:val="21"/>
          <w:szCs w:val="21"/>
        </w:rPr>
        <w:t xml:space="preserve">   |        |         |      |        |       </w:t>
      </w:r>
      <w:proofErr w:type="spellStart"/>
      <w:r>
        <w:rPr>
          <w:color w:val="000000"/>
          <w:sz w:val="21"/>
          <w:szCs w:val="21"/>
        </w:rPr>
        <w:t>|взяття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|про</w:t>
      </w:r>
      <w:proofErr w:type="spellEnd"/>
      <w:r>
        <w:rPr>
          <w:color w:val="000000"/>
          <w:sz w:val="21"/>
          <w:szCs w:val="21"/>
        </w:rPr>
        <w:t xml:space="preserve">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" w:name="o333"/>
      <w:bookmarkEnd w:id="33"/>
      <w:r>
        <w:rPr>
          <w:color w:val="000000"/>
          <w:sz w:val="21"/>
          <w:szCs w:val="21"/>
        </w:rPr>
        <w:t xml:space="preserve">   |        |         |      |        |       </w:t>
      </w:r>
      <w:proofErr w:type="spellStart"/>
      <w:r>
        <w:rPr>
          <w:color w:val="000000"/>
          <w:sz w:val="21"/>
          <w:szCs w:val="21"/>
        </w:rPr>
        <w:t>|на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обл</w:t>
      </w:r>
      <w:proofErr w:type="gramEnd"/>
      <w:r>
        <w:rPr>
          <w:color w:val="000000"/>
          <w:sz w:val="21"/>
          <w:szCs w:val="21"/>
        </w:rPr>
        <w:t>ік|взяття</w:t>
      </w:r>
      <w:proofErr w:type="spellEnd"/>
      <w:r>
        <w:rPr>
          <w:color w:val="000000"/>
          <w:sz w:val="21"/>
          <w:szCs w:val="21"/>
        </w:rPr>
        <w:t xml:space="preserve">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" w:name="o334"/>
      <w:bookmarkEnd w:id="34"/>
      <w:r>
        <w:rPr>
          <w:color w:val="000000"/>
          <w:sz w:val="21"/>
          <w:szCs w:val="21"/>
        </w:rPr>
        <w:t xml:space="preserve">   |        |         |      |        |       |        </w:t>
      </w:r>
      <w:proofErr w:type="spellStart"/>
      <w:r>
        <w:rPr>
          <w:color w:val="000000"/>
          <w:sz w:val="21"/>
          <w:szCs w:val="21"/>
        </w:rPr>
        <w:t>|на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обл</w:t>
      </w:r>
      <w:proofErr w:type="gramEnd"/>
      <w:r>
        <w:rPr>
          <w:color w:val="000000"/>
          <w:sz w:val="21"/>
          <w:szCs w:val="21"/>
        </w:rPr>
        <w:t>ік</w:t>
      </w:r>
      <w:proofErr w:type="spellEnd"/>
      <w:r>
        <w:rPr>
          <w:color w:val="000000"/>
          <w:sz w:val="21"/>
          <w:szCs w:val="21"/>
        </w:rPr>
        <w:t xml:space="preserve">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" w:name="o335"/>
      <w:bookmarkEnd w:id="35"/>
      <w:r>
        <w:rPr>
          <w:color w:val="000000"/>
          <w:sz w:val="21"/>
          <w:szCs w:val="21"/>
        </w:rPr>
        <w:t xml:space="preserve"> ——+————————+—————————+——————+————————+———————+————————+—————————|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" w:name="o336"/>
      <w:bookmarkEnd w:id="36"/>
      <w:r>
        <w:rPr>
          <w:color w:val="000000"/>
          <w:sz w:val="21"/>
          <w:szCs w:val="21"/>
        </w:rPr>
        <w:t xml:space="preserve"> 1 |  2     |    3    |  4   |   5    |   6   |   7    |   8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" w:name="o337"/>
      <w:bookmarkEnd w:id="37"/>
      <w:r>
        <w:rPr>
          <w:color w:val="000000"/>
          <w:sz w:val="21"/>
          <w:szCs w:val="21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</w:r>
      <w:bookmarkStart w:id="38" w:name="o338"/>
      <w:bookmarkEnd w:id="38"/>
      <w:r>
        <w:rPr>
          <w:color w:val="000000"/>
          <w:sz w:val="21"/>
          <w:szCs w:val="21"/>
        </w:rPr>
        <w:t xml:space="preserve">                                    </w:t>
      </w:r>
      <w:proofErr w:type="spellStart"/>
      <w:r>
        <w:rPr>
          <w:color w:val="000000"/>
          <w:sz w:val="21"/>
          <w:szCs w:val="21"/>
        </w:rPr>
        <w:t>Продовження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val="uk-UA"/>
        </w:rPr>
        <w:t>форми 1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" w:name="o339"/>
      <w:bookmarkEnd w:id="39"/>
      <w:r>
        <w:rPr>
          <w:color w:val="000000"/>
          <w:sz w:val="21"/>
          <w:szCs w:val="21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" w:name="o340"/>
      <w:bookmarkEnd w:id="40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Підстава</w:t>
      </w:r>
      <w:proofErr w:type="spellEnd"/>
      <w:r>
        <w:rPr>
          <w:color w:val="000000"/>
          <w:sz w:val="21"/>
          <w:szCs w:val="21"/>
        </w:rPr>
        <w:t xml:space="preserve"> для    </w:t>
      </w:r>
      <w:proofErr w:type="spellStart"/>
      <w:r>
        <w:rPr>
          <w:color w:val="000000"/>
          <w:sz w:val="21"/>
          <w:szCs w:val="21"/>
        </w:rPr>
        <w:t>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номер </w:t>
      </w:r>
      <w:proofErr w:type="spellStart"/>
      <w:r>
        <w:rPr>
          <w:color w:val="000000"/>
          <w:sz w:val="21"/>
          <w:szCs w:val="21"/>
        </w:rPr>
        <w:t>|Відмітка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|Рішення</w:t>
      </w:r>
      <w:proofErr w:type="spellEnd"/>
      <w:proofErr w:type="gramStart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|П</w:t>
      </w:r>
      <w:proofErr w:type="gramEnd"/>
      <w:r>
        <w:rPr>
          <w:color w:val="000000"/>
          <w:sz w:val="21"/>
          <w:szCs w:val="21"/>
        </w:rPr>
        <w:t>ри</w:t>
      </w:r>
      <w:proofErr w:type="spellEnd"/>
      <w:r>
        <w:rPr>
          <w:color w:val="000000"/>
          <w:sz w:val="21"/>
          <w:szCs w:val="21"/>
        </w:rPr>
        <w:t>-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" w:name="o341"/>
      <w:bookmarkEnd w:id="41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взяття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proofErr w:type="gramStart"/>
      <w:r>
        <w:rPr>
          <w:color w:val="000000"/>
          <w:sz w:val="21"/>
          <w:szCs w:val="21"/>
        </w:rPr>
        <w:t>обл</w:t>
      </w:r>
      <w:proofErr w:type="gramEnd"/>
      <w:r>
        <w:rPr>
          <w:color w:val="000000"/>
          <w:sz w:val="21"/>
          <w:szCs w:val="21"/>
        </w:rPr>
        <w:t>ік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|рішення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|про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пере-|номер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|про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знят-|мітка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" w:name="o342"/>
      <w:bookmarkEnd w:id="4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відсутність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|конкому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міс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-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|реєстр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а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>-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|рішення|тя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об-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" w:name="o343"/>
      <w:bookmarkEnd w:id="43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встановленого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|цевої</w:t>
      </w:r>
      <w:proofErr w:type="spellEnd"/>
      <w:r>
        <w:rPr>
          <w:color w:val="000000"/>
          <w:sz w:val="21"/>
          <w:szCs w:val="21"/>
        </w:rPr>
        <w:t xml:space="preserve">   Ради </w:t>
      </w:r>
      <w:proofErr w:type="spellStart"/>
      <w:r>
        <w:rPr>
          <w:color w:val="000000"/>
          <w:sz w:val="21"/>
          <w:szCs w:val="21"/>
        </w:rPr>
        <w:t>|цію</w:t>
      </w:r>
      <w:proofErr w:type="spellEnd"/>
      <w:r>
        <w:rPr>
          <w:color w:val="000000"/>
          <w:sz w:val="21"/>
          <w:szCs w:val="21"/>
        </w:rPr>
        <w:t xml:space="preserve">      </w:t>
      </w:r>
      <w:proofErr w:type="spellStart"/>
      <w:r>
        <w:rPr>
          <w:color w:val="000000"/>
          <w:sz w:val="21"/>
          <w:szCs w:val="21"/>
        </w:rPr>
        <w:t>|про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</w:t>
      </w:r>
      <w:proofErr w:type="gramStart"/>
      <w:r>
        <w:rPr>
          <w:color w:val="000000"/>
          <w:sz w:val="21"/>
          <w:szCs w:val="21"/>
        </w:rPr>
        <w:t>а-</w:t>
      </w:r>
      <w:proofErr w:type="gramEnd"/>
      <w:r>
        <w:rPr>
          <w:color w:val="000000"/>
          <w:sz w:val="21"/>
          <w:szCs w:val="21"/>
        </w:rPr>
        <w:t>|ліку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ви-|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" w:name="o344"/>
      <w:bookmarkEnd w:id="44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розміру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жилої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|або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ішення</w:t>
      </w:r>
      <w:proofErr w:type="spellEnd"/>
      <w:r>
        <w:rPr>
          <w:color w:val="000000"/>
          <w:sz w:val="21"/>
          <w:szCs w:val="21"/>
        </w:rPr>
        <w:t xml:space="preserve"> |         </w:t>
      </w:r>
      <w:proofErr w:type="spellStart"/>
      <w:r>
        <w:rPr>
          <w:color w:val="000000"/>
          <w:sz w:val="21"/>
          <w:szCs w:val="21"/>
        </w:rPr>
        <w:t>|дання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|ключення</w:t>
      </w:r>
      <w:proofErr w:type="spellEnd"/>
      <w:r>
        <w:rPr>
          <w:color w:val="000000"/>
          <w:sz w:val="21"/>
          <w:szCs w:val="21"/>
        </w:rPr>
        <w:t xml:space="preserve">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" w:name="o345"/>
      <w:bookmarkEnd w:id="45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площі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невідп</w:t>
      </w:r>
      <w:proofErr w:type="gramStart"/>
      <w:r>
        <w:rPr>
          <w:color w:val="000000"/>
          <w:sz w:val="21"/>
          <w:szCs w:val="21"/>
        </w:rPr>
        <w:t>о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|адміністрації|</w:t>
      </w:r>
      <w:proofErr w:type="spellEnd"/>
      <w:r>
        <w:rPr>
          <w:color w:val="000000"/>
          <w:sz w:val="21"/>
          <w:szCs w:val="21"/>
        </w:rPr>
        <w:t xml:space="preserve">         </w:t>
      </w:r>
      <w:proofErr w:type="spellStart"/>
      <w:r>
        <w:rPr>
          <w:color w:val="000000"/>
          <w:sz w:val="21"/>
          <w:szCs w:val="21"/>
        </w:rPr>
        <w:t>|жилого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|з</w:t>
      </w:r>
      <w:proofErr w:type="spellEnd"/>
      <w:r>
        <w:rPr>
          <w:color w:val="000000"/>
          <w:sz w:val="21"/>
          <w:szCs w:val="21"/>
        </w:rPr>
        <w:t xml:space="preserve"> числа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" w:name="o346"/>
      <w:bookmarkEnd w:id="46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відність</w:t>
      </w:r>
      <w:proofErr w:type="spellEnd"/>
      <w:r>
        <w:rPr>
          <w:color w:val="000000"/>
          <w:sz w:val="21"/>
          <w:szCs w:val="21"/>
        </w:rPr>
        <w:t xml:space="preserve"> жилого |(органу </w:t>
      </w:r>
      <w:proofErr w:type="spellStart"/>
      <w:r>
        <w:rPr>
          <w:color w:val="000000"/>
          <w:sz w:val="21"/>
          <w:szCs w:val="21"/>
        </w:rPr>
        <w:t>гр</w:t>
      </w:r>
      <w:proofErr w:type="gramStart"/>
      <w:r>
        <w:rPr>
          <w:color w:val="000000"/>
          <w:sz w:val="21"/>
          <w:szCs w:val="21"/>
        </w:rPr>
        <w:t>о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|         </w:t>
      </w:r>
      <w:proofErr w:type="spellStart"/>
      <w:r>
        <w:rPr>
          <w:color w:val="000000"/>
          <w:sz w:val="21"/>
          <w:szCs w:val="21"/>
        </w:rPr>
        <w:t>|примі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|осіб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які|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" w:name="o347"/>
      <w:bookmarkEnd w:id="47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приміщення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вст</w:t>
      </w:r>
      <w:proofErr w:type="gramStart"/>
      <w:r>
        <w:rPr>
          <w:color w:val="000000"/>
          <w:sz w:val="21"/>
          <w:szCs w:val="21"/>
        </w:rPr>
        <w:t>а-</w:t>
      </w:r>
      <w:proofErr w:type="gramEnd"/>
      <w:r>
        <w:rPr>
          <w:color w:val="000000"/>
          <w:sz w:val="21"/>
          <w:szCs w:val="21"/>
        </w:rPr>
        <w:t>|мадської</w:t>
      </w:r>
      <w:proofErr w:type="spellEnd"/>
      <w:r>
        <w:rPr>
          <w:color w:val="000000"/>
          <w:sz w:val="21"/>
          <w:szCs w:val="21"/>
        </w:rPr>
        <w:t xml:space="preserve"> ор- |         </w:t>
      </w:r>
      <w:proofErr w:type="spellStart"/>
      <w:r>
        <w:rPr>
          <w:color w:val="000000"/>
          <w:sz w:val="21"/>
          <w:szCs w:val="21"/>
        </w:rPr>
        <w:t>|щення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|перебува-|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" w:name="o348"/>
      <w:bookmarkEnd w:id="48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новленим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сані</w:t>
      </w:r>
      <w:proofErr w:type="spellEnd"/>
      <w:r>
        <w:rPr>
          <w:color w:val="000000"/>
          <w:sz w:val="21"/>
          <w:szCs w:val="21"/>
        </w:rPr>
        <w:t xml:space="preserve">-  </w:t>
      </w:r>
      <w:proofErr w:type="spellStart"/>
      <w:r>
        <w:rPr>
          <w:color w:val="000000"/>
          <w:sz w:val="21"/>
          <w:szCs w:val="21"/>
        </w:rPr>
        <w:t>|ганізації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|         </w:t>
      </w:r>
      <w:proofErr w:type="spellStart"/>
      <w:r>
        <w:rPr>
          <w:color w:val="000000"/>
          <w:sz w:val="21"/>
          <w:szCs w:val="21"/>
        </w:rPr>
        <w:t>|кіл</w:t>
      </w:r>
      <w:proofErr w:type="gramStart"/>
      <w:r>
        <w:rPr>
          <w:color w:val="000000"/>
          <w:sz w:val="21"/>
          <w:szCs w:val="21"/>
        </w:rPr>
        <w:t>ь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|ють</w:t>
      </w:r>
      <w:proofErr w:type="spellEnd"/>
      <w:r>
        <w:rPr>
          <w:color w:val="000000"/>
          <w:sz w:val="21"/>
          <w:szCs w:val="21"/>
        </w:rPr>
        <w:t xml:space="preserve"> на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9" w:name="o349"/>
      <w:bookmarkEnd w:id="49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тарним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техніч-|профкому</w:t>
      </w:r>
      <w:proofErr w:type="spellEnd"/>
      <w:r>
        <w:rPr>
          <w:color w:val="000000"/>
          <w:sz w:val="21"/>
          <w:szCs w:val="21"/>
        </w:rPr>
        <w:t xml:space="preserve"> про |         </w:t>
      </w:r>
      <w:proofErr w:type="spellStart"/>
      <w:r>
        <w:rPr>
          <w:color w:val="000000"/>
          <w:sz w:val="21"/>
          <w:szCs w:val="21"/>
        </w:rPr>
        <w:t>|кість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обл</w:t>
      </w:r>
      <w:proofErr w:type="gramEnd"/>
      <w:r>
        <w:rPr>
          <w:color w:val="000000"/>
          <w:sz w:val="21"/>
          <w:szCs w:val="21"/>
        </w:rPr>
        <w:t>іку</w:t>
      </w:r>
      <w:proofErr w:type="spellEnd"/>
      <w:r>
        <w:rPr>
          <w:color w:val="000000"/>
          <w:sz w:val="21"/>
          <w:szCs w:val="21"/>
        </w:rPr>
        <w:t xml:space="preserve">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0" w:name="o350"/>
      <w:bookmarkEnd w:id="50"/>
      <w:r>
        <w:rPr>
          <w:color w:val="000000"/>
          <w:sz w:val="21"/>
          <w:szCs w:val="21"/>
        </w:rPr>
        <w:t xml:space="preserve"> ним </w:t>
      </w:r>
      <w:proofErr w:type="spellStart"/>
      <w:r>
        <w:rPr>
          <w:color w:val="000000"/>
          <w:sz w:val="21"/>
          <w:szCs w:val="21"/>
        </w:rPr>
        <w:t>вимогам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|включення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до</w:t>
      </w:r>
      <w:proofErr w:type="gramEnd"/>
      <w:r>
        <w:rPr>
          <w:color w:val="000000"/>
          <w:sz w:val="21"/>
          <w:szCs w:val="21"/>
        </w:rPr>
        <w:t xml:space="preserve"> |         </w:t>
      </w:r>
      <w:proofErr w:type="spellStart"/>
      <w:r>
        <w:rPr>
          <w:color w:val="000000"/>
          <w:sz w:val="21"/>
          <w:szCs w:val="21"/>
        </w:rPr>
        <w:t>|кімнат,|</w:t>
      </w:r>
      <w:proofErr w:type="spellEnd"/>
      <w:r>
        <w:rPr>
          <w:color w:val="000000"/>
          <w:sz w:val="21"/>
          <w:szCs w:val="21"/>
        </w:rPr>
        <w:t xml:space="preserve"> 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1" w:name="o351"/>
      <w:bookmarkEnd w:id="51"/>
      <w:r>
        <w:rPr>
          <w:color w:val="000000"/>
          <w:sz w:val="21"/>
          <w:szCs w:val="21"/>
        </w:rPr>
        <w:t xml:space="preserve"> т.п.)           </w:t>
      </w:r>
      <w:proofErr w:type="spellStart"/>
      <w:r>
        <w:rPr>
          <w:color w:val="000000"/>
          <w:sz w:val="21"/>
          <w:szCs w:val="21"/>
        </w:rPr>
        <w:t>|списку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перш</w:t>
      </w:r>
      <w:proofErr w:type="gramStart"/>
      <w:r>
        <w:rPr>
          <w:color w:val="000000"/>
          <w:sz w:val="21"/>
          <w:szCs w:val="21"/>
        </w:rPr>
        <w:t>о-</w:t>
      </w:r>
      <w:proofErr w:type="gramEnd"/>
      <w:r>
        <w:rPr>
          <w:color w:val="000000"/>
          <w:sz w:val="21"/>
          <w:szCs w:val="21"/>
        </w:rPr>
        <w:t>|</w:t>
      </w:r>
      <w:proofErr w:type="spellEnd"/>
      <w:r>
        <w:rPr>
          <w:color w:val="000000"/>
          <w:sz w:val="21"/>
          <w:szCs w:val="21"/>
        </w:rPr>
        <w:t xml:space="preserve">         </w:t>
      </w:r>
      <w:proofErr w:type="spellStart"/>
      <w:r>
        <w:rPr>
          <w:color w:val="000000"/>
          <w:sz w:val="21"/>
          <w:szCs w:val="21"/>
        </w:rPr>
        <w:t>|розмір</w:t>
      </w:r>
      <w:proofErr w:type="spellEnd"/>
      <w:r>
        <w:rPr>
          <w:color w:val="000000"/>
          <w:sz w:val="21"/>
          <w:szCs w:val="21"/>
        </w:rPr>
        <w:t xml:space="preserve"> | 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2" w:name="o352"/>
      <w:bookmarkEnd w:id="52"/>
      <w:r>
        <w:rPr>
          <w:color w:val="000000"/>
          <w:sz w:val="21"/>
          <w:szCs w:val="21"/>
        </w:rPr>
        <w:t xml:space="preserve">                 </w:t>
      </w:r>
      <w:proofErr w:type="spellStart"/>
      <w:r>
        <w:rPr>
          <w:color w:val="000000"/>
          <w:sz w:val="21"/>
          <w:szCs w:val="21"/>
        </w:rPr>
        <w:t>|черговикі</w:t>
      </w:r>
      <w:proofErr w:type="gramStart"/>
      <w:r>
        <w:rPr>
          <w:color w:val="000000"/>
          <w:sz w:val="21"/>
          <w:szCs w:val="21"/>
        </w:rPr>
        <w:t>в</w:t>
      </w:r>
      <w:proofErr w:type="spellEnd"/>
      <w:r>
        <w:rPr>
          <w:color w:val="000000"/>
          <w:sz w:val="21"/>
          <w:szCs w:val="21"/>
        </w:rPr>
        <w:t xml:space="preserve">   |         </w:t>
      </w:r>
      <w:proofErr w:type="spellStart"/>
      <w:r>
        <w:rPr>
          <w:color w:val="000000"/>
          <w:sz w:val="21"/>
          <w:szCs w:val="21"/>
        </w:rPr>
        <w:t>|жило</w:t>
      </w:r>
      <w:proofErr w:type="gramEnd"/>
      <w:r>
        <w:rPr>
          <w:color w:val="000000"/>
          <w:sz w:val="21"/>
          <w:szCs w:val="21"/>
        </w:rPr>
        <w:t>ї</w:t>
      </w:r>
      <w:proofErr w:type="spellEnd"/>
      <w:r>
        <w:rPr>
          <w:color w:val="000000"/>
          <w:sz w:val="21"/>
          <w:szCs w:val="21"/>
        </w:rPr>
        <w:t xml:space="preserve">  | 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3" w:name="o353"/>
      <w:bookmarkEnd w:id="53"/>
      <w:r>
        <w:rPr>
          <w:color w:val="000000"/>
          <w:sz w:val="21"/>
          <w:szCs w:val="21"/>
        </w:rPr>
        <w:t xml:space="preserve">                 |             |         </w:t>
      </w:r>
      <w:proofErr w:type="spellStart"/>
      <w:r>
        <w:rPr>
          <w:color w:val="000000"/>
          <w:sz w:val="21"/>
          <w:szCs w:val="21"/>
        </w:rPr>
        <w:t>|площі</w:t>
      </w:r>
      <w:proofErr w:type="spellEnd"/>
      <w:r>
        <w:rPr>
          <w:color w:val="000000"/>
          <w:sz w:val="21"/>
          <w:szCs w:val="21"/>
        </w:rPr>
        <w:t>, | 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" w:name="o354"/>
      <w:bookmarkEnd w:id="54"/>
      <w:r>
        <w:rPr>
          <w:color w:val="000000"/>
          <w:sz w:val="21"/>
          <w:szCs w:val="21"/>
        </w:rPr>
        <w:t xml:space="preserve">                 |             |         </w:t>
      </w:r>
      <w:proofErr w:type="spellStart"/>
      <w:r>
        <w:rPr>
          <w:color w:val="000000"/>
          <w:sz w:val="21"/>
          <w:szCs w:val="21"/>
        </w:rPr>
        <w:t>|адреса</w:t>
      </w:r>
      <w:proofErr w:type="spellEnd"/>
      <w:r>
        <w:rPr>
          <w:color w:val="000000"/>
          <w:sz w:val="21"/>
          <w:szCs w:val="21"/>
        </w:rPr>
        <w:t xml:space="preserve"> | 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" w:name="o355"/>
      <w:bookmarkEnd w:id="55"/>
      <w:r>
        <w:rPr>
          <w:color w:val="000000"/>
          <w:sz w:val="21"/>
          <w:szCs w:val="21"/>
        </w:rPr>
        <w:t xml:space="preserve">                 |             |         |       | 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" w:name="o356"/>
      <w:bookmarkEnd w:id="56"/>
      <w:r>
        <w:rPr>
          <w:color w:val="000000"/>
          <w:sz w:val="21"/>
          <w:szCs w:val="21"/>
        </w:rPr>
        <w:t xml:space="preserve">         </w:t>
      </w:r>
      <w:r>
        <w:rPr>
          <w:color w:val="000000"/>
          <w:sz w:val="21"/>
          <w:szCs w:val="21"/>
          <w:lang w:val="uk-UA"/>
        </w:rPr>
        <w:t xml:space="preserve">   </w:t>
      </w:r>
      <w:r>
        <w:rPr>
          <w:color w:val="000000"/>
          <w:sz w:val="21"/>
          <w:szCs w:val="21"/>
        </w:rPr>
        <w:t xml:space="preserve">     |             |         |       | 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" w:name="o357"/>
      <w:bookmarkEnd w:id="57"/>
      <w:r>
        <w:rPr>
          <w:color w:val="000000"/>
          <w:sz w:val="21"/>
          <w:szCs w:val="21"/>
        </w:rPr>
        <w:t xml:space="preserve">                 |             |    </w:t>
      </w:r>
      <w:r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 xml:space="preserve">    |       | 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" w:name="o358"/>
      <w:bookmarkEnd w:id="58"/>
      <w:r>
        <w:rPr>
          <w:color w:val="000000"/>
          <w:sz w:val="21"/>
          <w:szCs w:val="21"/>
        </w:rPr>
        <w:t>—————————————————+—————————————+—————————+———————+—————————+——————</w:t>
      </w:r>
    </w:p>
    <w:p w:rsidR="00F92522" w:rsidRP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" w:name="o359"/>
      <w:bookmarkEnd w:id="59"/>
      <w:r>
        <w:rPr>
          <w:color w:val="000000"/>
          <w:sz w:val="21"/>
          <w:szCs w:val="21"/>
        </w:rPr>
        <w:t xml:space="preserve">     9           |    10       |   11    |   12  |   13    |  14</w:t>
      </w:r>
      <w:bookmarkStart w:id="60" w:name="o360"/>
      <w:bookmarkEnd w:id="60"/>
      <w:r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>————————————————————————————————————————————————————————</w:t>
      </w:r>
      <w:r>
        <w:rPr>
          <w:color w:val="000000"/>
          <w:sz w:val="21"/>
          <w:szCs w:val="21"/>
          <w:lang w:val="uk-UA"/>
        </w:rPr>
        <w:t>-------</w:t>
      </w:r>
      <w:r>
        <w:rPr>
          <w:color w:val="000000"/>
          <w:sz w:val="21"/>
          <w:szCs w:val="21"/>
        </w:rPr>
        <w:t xml:space="preserve">— </w:t>
      </w:r>
      <w:r>
        <w:rPr>
          <w:color w:val="000000"/>
          <w:sz w:val="21"/>
          <w:szCs w:val="21"/>
        </w:rPr>
        <w:br/>
        <w:t xml:space="preserve"> </w:t>
      </w:r>
    </w:p>
    <w:p w:rsidR="00F92522" w:rsidRPr="00F92522" w:rsidRDefault="00CD3610" w:rsidP="00F9252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bookmarkStart w:id="61" w:name="o361"/>
      <w:bookmarkEnd w:id="61"/>
      <w:r>
        <w:rPr>
          <w:color w:val="000000"/>
          <w:sz w:val="21"/>
          <w:szCs w:val="21"/>
          <w:lang w:val="uk-UA"/>
        </w:rPr>
        <w:lastRenderedPageBreak/>
        <w:t xml:space="preserve">                                                        </w:t>
      </w:r>
      <w:r w:rsidR="00F92522">
        <w:rPr>
          <w:color w:val="000000"/>
          <w:sz w:val="21"/>
          <w:szCs w:val="21"/>
          <w:lang w:val="uk-UA"/>
        </w:rPr>
        <w:t>форма</w:t>
      </w:r>
      <w:r w:rsidR="00F92522">
        <w:rPr>
          <w:color w:val="000000"/>
          <w:sz w:val="21"/>
          <w:szCs w:val="21"/>
        </w:rPr>
        <w:t xml:space="preserve"> </w:t>
      </w:r>
      <w:r w:rsidR="00F92522">
        <w:rPr>
          <w:color w:val="000000"/>
          <w:sz w:val="21"/>
          <w:szCs w:val="21"/>
          <w:lang w:val="uk-UA"/>
        </w:rPr>
        <w:t>2</w:t>
      </w:r>
      <w:r w:rsidR="00F92522">
        <w:rPr>
          <w:color w:val="000000"/>
          <w:sz w:val="21"/>
          <w:szCs w:val="21"/>
        </w:rPr>
        <w:t xml:space="preserve"> </w:t>
      </w:r>
      <w:r w:rsidR="00F92522">
        <w:rPr>
          <w:color w:val="000000"/>
          <w:sz w:val="21"/>
          <w:szCs w:val="21"/>
        </w:rPr>
        <w:br/>
      </w:r>
      <w:r w:rsidR="00F92522" w:rsidRPr="00F925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bookmarkStart w:id="62" w:name="o362"/>
      <w:bookmarkEnd w:id="62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СПИСОК </w:t>
      </w:r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</w:t>
      </w:r>
      <w:proofErr w:type="spellStart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осіб</w:t>
      </w:r>
      <w:proofErr w:type="spellEnd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користуються</w:t>
      </w:r>
      <w:proofErr w:type="spellEnd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правом </w:t>
      </w:r>
      <w:proofErr w:type="spellStart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першочергового</w:t>
      </w:r>
      <w:proofErr w:type="spellEnd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одержання</w:t>
      </w:r>
      <w:proofErr w:type="spellEnd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жилих</w:t>
      </w:r>
      <w:proofErr w:type="spellEnd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92522"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приміщень</w:t>
      </w:r>
      <w:proofErr w:type="spellEnd"/>
    </w:p>
    <w:p w:rsidR="00F92522" w:rsidRPr="00F92522" w:rsidRDefault="00F92522" w:rsidP="00F9252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виконавчого комітету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Коростишівської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" w:name="o363"/>
      <w:bookmarkEnd w:id="63"/>
      <w:r>
        <w:rPr>
          <w:color w:val="000000"/>
          <w:sz w:val="21"/>
          <w:szCs w:val="21"/>
        </w:rPr>
        <w:t xml:space="preserve">     </w:t>
      </w:r>
      <w:r>
        <w:rPr>
          <w:color w:val="000000"/>
          <w:sz w:val="21"/>
          <w:szCs w:val="21"/>
        </w:rPr>
        <w:br/>
        <w:t xml:space="preserve"> </w:t>
      </w:r>
      <w:bookmarkStart w:id="64" w:name="o365"/>
      <w:bookmarkEnd w:id="64"/>
      <w:r>
        <w:rPr>
          <w:color w:val="000000"/>
          <w:sz w:val="21"/>
          <w:szCs w:val="21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" w:name="o366"/>
      <w:bookmarkEnd w:id="65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NN|Прізвище,|Підстава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|Рішення</w:t>
      </w:r>
      <w:proofErr w:type="spellEnd"/>
      <w:proofErr w:type="gramStart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|П</w:t>
      </w:r>
      <w:proofErr w:type="gramEnd"/>
      <w:r>
        <w:rPr>
          <w:color w:val="000000"/>
          <w:sz w:val="21"/>
          <w:szCs w:val="21"/>
        </w:rPr>
        <w:t>ри</w:t>
      </w:r>
      <w:proofErr w:type="spellEnd"/>
      <w:r>
        <w:rPr>
          <w:color w:val="000000"/>
          <w:sz w:val="21"/>
          <w:szCs w:val="21"/>
        </w:rPr>
        <w:t>-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" w:name="o367"/>
      <w:bookmarkEnd w:id="66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пп|ім'я</w:t>
      </w:r>
      <w:proofErr w:type="spellEnd"/>
      <w:r>
        <w:rPr>
          <w:color w:val="000000"/>
          <w:sz w:val="21"/>
          <w:szCs w:val="21"/>
        </w:rPr>
        <w:t xml:space="preserve">, по </w:t>
      </w:r>
      <w:proofErr w:type="spellStart"/>
      <w:r>
        <w:rPr>
          <w:color w:val="000000"/>
          <w:sz w:val="21"/>
          <w:szCs w:val="21"/>
        </w:rPr>
        <w:t>|для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вклю-|номер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номер</w:t>
      </w:r>
      <w:proofErr w:type="spellEnd"/>
      <w:proofErr w:type="gram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|номер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|про</w:t>
      </w:r>
      <w:proofErr w:type="spellEnd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|мітка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" w:name="o368"/>
      <w:bookmarkEnd w:id="67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|батькові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|чення</w:t>
      </w:r>
      <w:proofErr w:type="spellEnd"/>
      <w:r>
        <w:rPr>
          <w:color w:val="000000"/>
          <w:sz w:val="21"/>
          <w:szCs w:val="21"/>
        </w:rPr>
        <w:t xml:space="preserve"> до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ішення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|рішення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|рішення|виклю</w:t>
      </w:r>
      <w:proofErr w:type="spellEnd"/>
      <w:r>
        <w:rPr>
          <w:color w:val="000000"/>
          <w:sz w:val="21"/>
          <w:szCs w:val="21"/>
        </w:rPr>
        <w:t>-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" w:name="o369"/>
      <w:bookmarkEnd w:id="68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|заявника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|списку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|виконк</w:t>
      </w:r>
      <w:proofErr w:type="gramStart"/>
      <w:r>
        <w:rPr>
          <w:color w:val="000000"/>
          <w:sz w:val="21"/>
          <w:szCs w:val="21"/>
        </w:rPr>
        <w:t>о-</w:t>
      </w:r>
      <w:proofErr w:type="gramEnd"/>
      <w:r>
        <w:rPr>
          <w:color w:val="000000"/>
          <w:sz w:val="21"/>
          <w:szCs w:val="21"/>
        </w:rPr>
        <w:t>|виконкому|про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на-|чення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із|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" w:name="o370"/>
      <w:bookmarkEnd w:id="69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членів</w:t>
      </w:r>
      <w:proofErr w:type="spellEnd"/>
      <w:r>
        <w:rPr>
          <w:color w:val="000000"/>
          <w:sz w:val="21"/>
          <w:szCs w:val="21"/>
        </w:rPr>
        <w:t xml:space="preserve"> |         </w:t>
      </w:r>
      <w:proofErr w:type="spellStart"/>
      <w:r>
        <w:rPr>
          <w:color w:val="000000"/>
          <w:sz w:val="21"/>
          <w:szCs w:val="21"/>
        </w:rPr>
        <w:t>|му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</w:t>
      </w:r>
      <w:proofErr w:type="gramStart"/>
      <w:r>
        <w:rPr>
          <w:color w:val="000000"/>
          <w:sz w:val="21"/>
          <w:szCs w:val="21"/>
        </w:rPr>
        <w:t>с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|місцевої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|дання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|списку</w:t>
      </w:r>
      <w:proofErr w:type="spellEnd"/>
      <w:r>
        <w:rPr>
          <w:color w:val="000000"/>
          <w:sz w:val="21"/>
          <w:szCs w:val="21"/>
        </w:rPr>
        <w:t xml:space="preserve">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" w:name="o371"/>
      <w:bookmarkEnd w:id="70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|його</w:t>
      </w:r>
      <w:proofErr w:type="spellEnd"/>
      <w:r>
        <w:rPr>
          <w:color w:val="000000"/>
          <w:sz w:val="21"/>
          <w:szCs w:val="21"/>
        </w:rPr>
        <w:t xml:space="preserve">     |         </w:t>
      </w:r>
      <w:proofErr w:type="spellStart"/>
      <w:r>
        <w:rPr>
          <w:color w:val="000000"/>
          <w:sz w:val="21"/>
          <w:szCs w:val="21"/>
        </w:rPr>
        <w:t>|цево</w:t>
      </w:r>
      <w:proofErr w:type="gramStart"/>
      <w:r>
        <w:rPr>
          <w:color w:val="000000"/>
          <w:sz w:val="21"/>
          <w:szCs w:val="21"/>
        </w:rPr>
        <w:t>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|Р</w:t>
      </w:r>
      <w:proofErr w:type="gramEnd"/>
      <w:r>
        <w:rPr>
          <w:color w:val="000000"/>
          <w:sz w:val="21"/>
          <w:szCs w:val="21"/>
        </w:rPr>
        <w:t>ади</w:t>
      </w:r>
      <w:proofErr w:type="spellEnd"/>
      <w:r>
        <w:rPr>
          <w:color w:val="000000"/>
          <w:sz w:val="21"/>
          <w:szCs w:val="21"/>
        </w:rPr>
        <w:t xml:space="preserve"> про </w:t>
      </w:r>
      <w:proofErr w:type="spellStart"/>
      <w:r>
        <w:rPr>
          <w:color w:val="000000"/>
          <w:sz w:val="21"/>
          <w:szCs w:val="21"/>
        </w:rPr>
        <w:t>|жилого</w:t>
      </w:r>
      <w:proofErr w:type="spellEnd"/>
      <w:r>
        <w:rPr>
          <w:color w:val="000000"/>
          <w:sz w:val="21"/>
          <w:szCs w:val="21"/>
        </w:rPr>
        <w:t xml:space="preserve">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" w:name="o372"/>
      <w:bookmarkEnd w:id="71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|сім'ї</w:t>
      </w:r>
      <w:proofErr w:type="spellEnd"/>
      <w:r>
        <w:rPr>
          <w:color w:val="000000"/>
          <w:sz w:val="21"/>
          <w:szCs w:val="21"/>
        </w:rPr>
        <w:t xml:space="preserve">,   |         </w:t>
      </w:r>
      <w:proofErr w:type="spellStart"/>
      <w:r>
        <w:rPr>
          <w:color w:val="000000"/>
          <w:sz w:val="21"/>
          <w:szCs w:val="21"/>
        </w:rPr>
        <w:t>|Ради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або|затвер</w:t>
      </w:r>
      <w:proofErr w:type="gram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|примі</w:t>
      </w:r>
      <w:proofErr w:type="spellEnd"/>
      <w:r>
        <w:rPr>
          <w:color w:val="000000"/>
          <w:sz w:val="21"/>
          <w:szCs w:val="21"/>
        </w:rPr>
        <w:t>-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" w:name="o373"/>
      <w:bookmarkEnd w:id="72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|які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</w:t>
      </w:r>
      <w:proofErr w:type="gramStart"/>
      <w:r>
        <w:rPr>
          <w:color w:val="000000"/>
          <w:sz w:val="21"/>
          <w:szCs w:val="21"/>
        </w:rPr>
        <w:t>е-</w:t>
      </w:r>
      <w:proofErr w:type="gramEnd"/>
      <w:r>
        <w:rPr>
          <w:color w:val="000000"/>
          <w:sz w:val="21"/>
          <w:szCs w:val="21"/>
        </w:rPr>
        <w:t>|</w:t>
      </w:r>
      <w:proofErr w:type="spellEnd"/>
      <w:r>
        <w:rPr>
          <w:color w:val="000000"/>
          <w:sz w:val="21"/>
          <w:szCs w:val="21"/>
        </w:rPr>
        <w:t xml:space="preserve">         </w:t>
      </w:r>
      <w:proofErr w:type="spellStart"/>
      <w:r>
        <w:rPr>
          <w:color w:val="000000"/>
          <w:sz w:val="21"/>
          <w:szCs w:val="21"/>
        </w:rPr>
        <w:t>|рішення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|ження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рі-|щення</w:t>
      </w:r>
      <w:proofErr w:type="spellEnd"/>
      <w:r>
        <w:rPr>
          <w:color w:val="000000"/>
          <w:sz w:val="21"/>
          <w:szCs w:val="21"/>
        </w:rPr>
        <w:t>,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" w:name="o374"/>
      <w:bookmarkEnd w:id="73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|бувають</w:t>
      </w:r>
      <w:proofErr w:type="spellEnd"/>
      <w:r>
        <w:rPr>
          <w:color w:val="000000"/>
          <w:sz w:val="21"/>
          <w:szCs w:val="21"/>
        </w:rPr>
        <w:t xml:space="preserve">  |         </w:t>
      </w:r>
      <w:proofErr w:type="spellStart"/>
      <w:r>
        <w:rPr>
          <w:color w:val="000000"/>
          <w:sz w:val="21"/>
          <w:szCs w:val="21"/>
        </w:rPr>
        <w:t>|адміні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|шення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|кіль</w:t>
      </w:r>
      <w:proofErr w:type="spellEnd"/>
      <w:r>
        <w:rPr>
          <w:color w:val="000000"/>
          <w:sz w:val="21"/>
          <w:szCs w:val="21"/>
        </w:rPr>
        <w:t>-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" w:name="o375"/>
      <w:bookmarkEnd w:id="74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|з</w:t>
      </w:r>
      <w:proofErr w:type="spellEnd"/>
      <w:r>
        <w:rPr>
          <w:color w:val="000000"/>
          <w:sz w:val="21"/>
          <w:szCs w:val="21"/>
        </w:rPr>
        <w:t xml:space="preserve"> ним на |         </w:t>
      </w:r>
      <w:proofErr w:type="spellStart"/>
      <w:r>
        <w:rPr>
          <w:color w:val="000000"/>
          <w:sz w:val="21"/>
          <w:szCs w:val="21"/>
        </w:rPr>
        <w:t>|страції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|адмі</w:t>
      </w:r>
      <w:proofErr w:type="gramStart"/>
      <w:r>
        <w:rPr>
          <w:color w:val="000000"/>
          <w:sz w:val="21"/>
          <w:szCs w:val="21"/>
        </w:rPr>
        <w:t>н</w:t>
      </w:r>
      <w:proofErr w:type="gramEnd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-  </w:t>
      </w:r>
      <w:proofErr w:type="spellStart"/>
      <w:r>
        <w:rPr>
          <w:color w:val="000000"/>
          <w:sz w:val="21"/>
          <w:szCs w:val="21"/>
        </w:rPr>
        <w:t>|кість</w:t>
      </w:r>
      <w:proofErr w:type="spellEnd"/>
      <w:r>
        <w:rPr>
          <w:color w:val="000000"/>
          <w:sz w:val="21"/>
          <w:szCs w:val="21"/>
        </w:rPr>
        <w:t xml:space="preserve">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" w:name="o376"/>
      <w:bookmarkEnd w:id="75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обл</w:t>
      </w:r>
      <w:proofErr w:type="gramEnd"/>
      <w:r>
        <w:rPr>
          <w:color w:val="000000"/>
          <w:sz w:val="21"/>
          <w:szCs w:val="21"/>
        </w:rPr>
        <w:t>іку</w:t>
      </w:r>
      <w:proofErr w:type="spellEnd"/>
      <w:r>
        <w:rPr>
          <w:color w:val="000000"/>
          <w:sz w:val="21"/>
          <w:szCs w:val="21"/>
        </w:rPr>
        <w:t xml:space="preserve">   |         |(органу </w:t>
      </w:r>
      <w:proofErr w:type="spellStart"/>
      <w:r>
        <w:rPr>
          <w:color w:val="000000"/>
          <w:sz w:val="21"/>
          <w:szCs w:val="21"/>
        </w:rPr>
        <w:t>|страції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|кімнат,|</w:t>
      </w:r>
      <w:proofErr w:type="spellEnd"/>
      <w:r>
        <w:rPr>
          <w:color w:val="000000"/>
          <w:sz w:val="21"/>
          <w:szCs w:val="21"/>
        </w:rPr>
        <w:t xml:space="preserve">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" w:name="o377"/>
      <w:bookmarkEnd w:id="76"/>
      <w:r>
        <w:rPr>
          <w:color w:val="000000"/>
          <w:sz w:val="21"/>
          <w:szCs w:val="21"/>
        </w:rPr>
        <w:t xml:space="preserve">   |         |         </w:t>
      </w:r>
      <w:proofErr w:type="spellStart"/>
      <w:r>
        <w:rPr>
          <w:color w:val="000000"/>
          <w:sz w:val="21"/>
          <w:szCs w:val="21"/>
        </w:rPr>
        <w:t>|грома</w:t>
      </w:r>
      <w:proofErr w:type="gram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|(органу  </w:t>
      </w:r>
      <w:proofErr w:type="spellStart"/>
      <w:r>
        <w:rPr>
          <w:color w:val="000000"/>
          <w:sz w:val="21"/>
          <w:szCs w:val="21"/>
        </w:rPr>
        <w:t>|розмір</w:t>
      </w:r>
      <w:proofErr w:type="spellEnd"/>
      <w:r>
        <w:rPr>
          <w:color w:val="000000"/>
          <w:sz w:val="21"/>
          <w:szCs w:val="21"/>
        </w:rPr>
        <w:t xml:space="preserve">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" w:name="o378"/>
      <w:bookmarkEnd w:id="77"/>
      <w:r>
        <w:rPr>
          <w:color w:val="000000"/>
          <w:sz w:val="21"/>
          <w:szCs w:val="21"/>
        </w:rPr>
        <w:t xml:space="preserve">   |         |         </w:t>
      </w:r>
      <w:proofErr w:type="spellStart"/>
      <w:r>
        <w:rPr>
          <w:color w:val="000000"/>
          <w:sz w:val="21"/>
          <w:szCs w:val="21"/>
        </w:rPr>
        <w:t>|ської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|грома</w:t>
      </w:r>
      <w:proofErr w:type="gram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|жилої</w:t>
      </w:r>
      <w:proofErr w:type="spellEnd"/>
      <w:r>
        <w:rPr>
          <w:color w:val="000000"/>
          <w:sz w:val="21"/>
          <w:szCs w:val="21"/>
        </w:rPr>
        <w:t xml:space="preserve">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" w:name="o379"/>
      <w:bookmarkEnd w:id="78"/>
      <w:r>
        <w:rPr>
          <w:color w:val="000000"/>
          <w:sz w:val="21"/>
          <w:szCs w:val="21"/>
        </w:rPr>
        <w:t xml:space="preserve">   |         |         </w:t>
      </w:r>
      <w:proofErr w:type="spellStart"/>
      <w:r>
        <w:rPr>
          <w:color w:val="000000"/>
          <w:sz w:val="21"/>
          <w:szCs w:val="21"/>
        </w:rPr>
        <w:t>|органі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|ської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|площі</w:t>
      </w:r>
      <w:proofErr w:type="spellEnd"/>
      <w:r>
        <w:rPr>
          <w:color w:val="000000"/>
          <w:sz w:val="21"/>
          <w:szCs w:val="21"/>
        </w:rPr>
        <w:t xml:space="preserve">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" w:name="o380"/>
      <w:bookmarkEnd w:id="79"/>
      <w:r>
        <w:rPr>
          <w:color w:val="000000"/>
          <w:sz w:val="21"/>
          <w:szCs w:val="21"/>
        </w:rPr>
        <w:t xml:space="preserve">   </w:t>
      </w:r>
      <w:proofErr w:type="gramStart"/>
      <w:r>
        <w:rPr>
          <w:color w:val="000000"/>
          <w:sz w:val="21"/>
          <w:szCs w:val="21"/>
        </w:rPr>
        <w:t xml:space="preserve">|         |         </w:t>
      </w:r>
      <w:proofErr w:type="spellStart"/>
      <w:r>
        <w:rPr>
          <w:color w:val="000000"/>
          <w:sz w:val="21"/>
          <w:szCs w:val="21"/>
        </w:rPr>
        <w:t>|зації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і|органі</w:t>
      </w:r>
      <w:proofErr w:type="spellEnd"/>
      <w:r>
        <w:rPr>
          <w:color w:val="000000"/>
          <w:sz w:val="21"/>
          <w:szCs w:val="21"/>
        </w:rPr>
        <w:t>-  |       |        |</w:t>
      </w:r>
      <w:proofErr w:type="gram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" w:name="o381"/>
      <w:bookmarkEnd w:id="80"/>
      <w:r>
        <w:rPr>
          <w:color w:val="000000"/>
          <w:sz w:val="21"/>
          <w:szCs w:val="21"/>
        </w:rPr>
        <w:t xml:space="preserve">   |         |         </w:t>
      </w:r>
      <w:proofErr w:type="spellStart"/>
      <w:r>
        <w:rPr>
          <w:color w:val="000000"/>
          <w:sz w:val="21"/>
          <w:szCs w:val="21"/>
        </w:rPr>
        <w:t>|профкому|зації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|     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" w:name="o382"/>
      <w:bookmarkEnd w:id="81"/>
      <w:r>
        <w:rPr>
          <w:color w:val="000000"/>
          <w:sz w:val="21"/>
          <w:szCs w:val="21"/>
        </w:rPr>
        <w:t xml:space="preserve">   |         |       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про</w:t>
      </w:r>
      <w:proofErr w:type="spellEnd"/>
      <w:proofErr w:type="gramEnd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|профкому</w:t>
      </w:r>
      <w:proofErr w:type="spellEnd"/>
      <w:r>
        <w:rPr>
          <w:color w:val="000000"/>
          <w:sz w:val="21"/>
          <w:szCs w:val="21"/>
        </w:rPr>
        <w:t xml:space="preserve"> |     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" w:name="o383"/>
      <w:bookmarkEnd w:id="82"/>
      <w:r>
        <w:rPr>
          <w:color w:val="000000"/>
          <w:sz w:val="21"/>
          <w:szCs w:val="21"/>
        </w:rPr>
        <w:t xml:space="preserve">   |         |         </w:t>
      </w:r>
      <w:proofErr w:type="spellStart"/>
      <w:r>
        <w:rPr>
          <w:color w:val="000000"/>
          <w:sz w:val="21"/>
          <w:szCs w:val="21"/>
        </w:rPr>
        <w:t>|включе</w:t>
      </w:r>
      <w:proofErr w:type="gramStart"/>
      <w:r>
        <w:rPr>
          <w:color w:val="000000"/>
          <w:sz w:val="21"/>
          <w:szCs w:val="21"/>
        </w:rPr>
        <w:t>н-</w:t>
      </w:r>
      <w:proofErr w:type="gramEnd"/>
      <w:r>
        <w:rPr>
          <w:color w:val="000000"/>
          <w:sz w:val="21"/>
          <w:szCs w:val="21"/>
        </w:rPr>
        <w:t>|про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вклю-|</w:t>
      </w:r>
      <w:proofErr w:type="spellEnd"/>
      <w:r>
        <w:rPr>
          <w:color w:val="000000"/>
          <w:sz w:val="21"/>
          <w:szCs w:val="21"/>
        </w:rPr>
        <w:t xml:space="preserve">     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" w:name="o384"/>
      <w:bookmarkEnd w:id="83"/>
      <w:r>
        <w:rPr>
          <w:color w:val="000000"/>
          <w:sz w:val="21"/>
          <w:szCs w:val="21"/>
        </w:rPr>
        <w:t xml:space="preserve">   |         |         </w:t>
      </w:r>
      <w:proofErr w:type="spellStart"/>
      <w:r>
        <w:rPr>
          <w:color w:val="000000"/>
          <w:sz w:val="21"/>
          <w:szCs w:val="21"/>
        </w:rPr>
        <w:t>|ня</w:t>
      </w:r>
      <w:proofErr w:type="spellEnd"/>
      <w:r>
        <w:rPr>
          <w:color w:val="000000"/>
          <w:sz w:val="21"/>
          <w:szCs w:val="21"/>
        </w:rPr>
        <w:t xml:space="preserve"> до   </w:t>
      </w:r>
      <w:proofErr w:type="spellStart"/>
      <w:r>
        <w:rPr>
          <w:color w:val="000000"/>
          <w:sz w:val="21"/>
          <w:szCs w:val="21"/>
        </w:rPr>
        <w:t>|чення</w:t>
      </w:r>
      <w:proofErr w:type="spellEnd"/>
      <w:r>
        <w:rPr>
          <w:color w:val="000000"/>
          <w:sz w:val="21"/>
          <w:szCs w:val="21"/>
        </w:rPr>
        <w:t xml:space="preserve"> до |     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" w:name="o385"/>
      <w:bookmarkEnd w:id="84"/>
      <w:r>
        <w:rPr>
          <w:color w:val="000000"/>
          <w:sz w:val="21"/>
          <w:szCs w:val="21"/>
        </w:rPr>
        <w:t xml:space="preserve">   |         |         </w:t>
      </w:r>
      <w:proofErr w:type="spellStart"/>
      <w:r>
        <w:rPr>
          <w:color w:val="000000"/>
          <w:sz w:val="21"/>
          <w:szCs w:val="21"/>
        </w:rPr>
        <w:t>|списку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списку</w:t>
      </w:r>
      <w:proofErr w:type="spellEnd"/>
      <w:proofErr w:type="gramEnd"/>
      <w:r>
        <w:rPr>
          <w:color w:val="000000"/>
          <w:sz w:val="21"/>
          <w:szCs w:val="21"/>
        </w:rPr>
        <w:t xml:space="preserve">   |       |  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" w:name="o386"/>
      <w:bookmarkEnd w:id="85"/>
      <w:r>
        <w:rPr>
          <w:color w:val="000000"/>
          <w:sz w:val="21"/>
          <w:szCs w:val="21"/>
        </w:rPr>
        <w:t xml:space="preserve"> ——+—————————+—————————+————————+—————————+———————+————————+——————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" w:name="o387"/>
      <w:bookmarkEnd w:id="86"/>
      <w:r>
        <w:rPr>
          <w:color w:val="000000"/>
          <w:sz w:val="21"/>
          <w:szCs w:val="21"/>
        </w:rPr>
        <w:t xml:space="preserve"> 1 |   2     |    3    |    4   |   5     |  6    |   7    |  8</w:t>
      </w:r>
    </w:p>
    <w:p w:rsidR="00F92522" w:rsidRPr="00F92522" w:rsidRDefault="00F92522" w:rsidP="00F9252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o388"/>
      <w:bookmarkEnd w:id="87"/>
      <w:r>
        <w:rPr>
          <w:color w:val="000000"/>
          <w:sz w:val="21"/>
          <w:szCs w:val="21"/>
        </w:rPr>
        <w:t xml:space="preserve">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  <w:bookmarkStart w:id="88" w:name="o389"/>
      <w:bookmarkEnd w:id="88"/>
      <w:r>
        <w:rPr>
          <w:color w:val="000000"/>
          <w:sz w:val="21"/>
          <w:szCs w:val="21"/>
        </w:rPr>
        <w:t xml:space="preserve">                                        </w:t>
      </w:r>
      <w:r>
        <w:rPr>
          <w:color w:val="000000"/>
          <w:sz w:val="21"/>
          <w:szCs w:val="21"/>
          <w:lang w:val="uk-UA"/>
        </w:rPr>
        <w:t>Форма 3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bookmarkStart w:id="89" w:name="o390"/>
      <w:bookmarkEnd w:id="89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СПИСОК </w:t>
      </w:r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        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громадян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користуються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правом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позачергового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одержання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жилих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приміщень</w:t>
      </w:r>
      <w:proofErr w:type="spellEnd"/>
    </w:p>
    <w:p w:rsidR="00F92522" w:rsidRPr="00F92522" w:rsidRDefault="00F92522" w:rsidP="00F9252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0" w:name="o391"/>
      <w:bookmarkEnd w:id="90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виконавчого комітету </w:t>
      </w:r>
      <w:proofErr w:type="spellStart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Коростишівської</w:t>
      </w:r>
      <w:proofErr w:type="spellEnd"/>
      <w:r w:rsidRPr="00F925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" w:name="o393"/>
      <w:bookmarkEnd w:id="91"/>
      <w:r>
        <w:rPr>
          <w:color w:val="000000"/>
          <w:sz w:val="21"/>
          <w:szCs w:val="21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" w:name="o394"/>
      <w:bookmarkEnd w:id="92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NN|Прізви</w:t>
      </w:r>
      <w:proofErr w:type="spellEnd"/>
      <w:r>
        <w:rPr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|Місце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|Підста-|Дата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Дата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|Дата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|Рішен-|При</w:t>
      </w:r>
      <w:proofErr w:type="spellEnd"/>
      <w:r>
        <w:rPr>
          <w:color w:val="000000"/>
          <w:sz w:val="21"/>
          <w:szCs w:val="21"/>
        </w:rPr>
        <w:t>-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" w:name="o395"/>
      <w:bookmarkEnd w:id="93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пп|ще,ім'я,|роботи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|ва</w:t>
      </w:r>
      <w:proofErr w:type="spellEnd"/>
      <w:r>
        <w:rPr>
          <w:color w:val="000000"/>
          <w:sz w:val="21"/>
          <w:szCs w:val="21"/>
        </w:rPr>
        <w:t xml:space="preserve"> для </w:t>
      </w:r>
      <w:proofErr w:type="spellStart"/>
      <w:r>
        <w:rPr>
          <w:color w:val="000000"/>
          <w:sz w:val="21"/>
          <w:szCs w:val="21"/>
        </w:rPr>
        <w:t>|номер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</w:t>
      </w:r>
      <w:proofErr w:type="gramStart"/>
      <w:r>
        <w:rPr>
          <w:color w:val="000000"/>
          <w:sz w:val="21"/>
          <w:szCs w:val="21"/>
        </w:rPr>
        <w:t>номер</w:t>
      </w:r>
      <w:proofErr w:type="spellEnd"/>
      <w:proofErr w:type="gram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|номер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про|міт</w:t>
      </w:r>
      <w:proofErr w:type="spellEnd"/>
      <w:r>
        <w:rPr>
          <w:color w:val="000000"/>
          <w:sz w:val="21"/>
          <w:szCs w:val="21"/>
        </w:rPr>
        <w:t>-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" w:name="o396"/>
      <w:bookmarkEnd w:id="94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|по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бат</w:t>
      </w:r>
      <w:proofErr w:type="gramStart"/>
      <w:r>
        <w:rPr>
          <w:color w:val="000000"/>
          <w:sz w:val="21"/>
          <w:szCs w:val="21"/>
        </w:rPr>
        <w:t>ь-</w:t>
      </w:r>
      <w:proofErr w:type="gramEnd"/>
      <w:r>
        <w:rPr>
          <w:color w:val="000000"/>
          <w:sz w:val="21"/>
          <w:szCs w:val="21"/>
        </w:rPr>
        <w:t>|і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поса-|вклю</w:t>
      </w:r>
      <w:proofErr w:type="spellEnd"/>
      <w:r>
        <w:rPr>
          <w:color w:val="000000"/>
          <w:sz w:val="21"/>
          <w:szCs w:val="21"/>
        </w:rPr>
        <w:t xml:space="preserve">-  </w:t>
      </w:r>
      <w:proofErr w:type="spellStart"/>
      <w:r>
        <w:rPr>
          <w:color w:val="000000"/>
          <w:sz w:val="21"/>
          <w:szCs w:val="21"/>
        </w:rPr>
        <w:t>|рішення|рішення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|рішення|виклю-|ка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" w:name="o397"/>
      <w:bookmarkEnd w:id="95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|кові,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ік|да</w:t>
      </w:r>
      <w:proofErr w:type="spellEnd"/>
      <w:r>
        <w:rPr>
          <w:color w:val="000000"/>
          <w:sz w:val="21"/>
          <w:szCs w:val="21"/>
        </w:rPr>
        <w:t xml:space="preserve"> за- </w:t>
      </w:r>
      <w:proofErr w:type="spellStart"/>
      <w:r>
        <w:rPr>
          <w:color w:val="000000"/>
          <w:sz w:val="21"/>
          <w:szCs w:val="21"/>
        </w:rPr>
        <w:t>|чення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|про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|виконкому|про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на-|чення</w:t>
      </w:r>
      <w:proofErr w:type="spellEnd"/>
      <w:r>
        <w:rPr>
          <w:color w:val="000000"/>
          <w:sz w:val="21"/>
          <w:szCs w:val="21"/>
        </w:rPr>
        <w:t xml:space="preserve">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" w:name="o398"/>
      <w:bookmarkEnd w:id="96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|наро</w:t>
      </w:r>
      <w:proofErr w:type="gram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|явника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|до</w:t>
      </w:r>
      <w:proofErr w:type="spellEnd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|вклю</w:t>
      </w:r>
      <w:proofErr w:type="spellEnd"/>
      <w:r>
        <w:rPr>
          <w:color w:val="000000"/>
          <w:sz w:val="21"/>
          <w:szCs w:val="21"/>
        </w:rPr>
        <w:t xml:space="preserve">-  </w:t>
      </w:r>
      <w:proofErr w:type="spellStart"/>
      <w:r>
        <w:rPr>
          <w:color w:val="000000"/>
          <w:sz w:val="21"/>
          <w:szCs w:val="21"/>
        </w:rPr>
        <w:t>|місцевої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|дання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|із</w:t>
      </w:r>
      <w:proofErr w:type="spellEnd"/>
      <w:r>
        <w:rPr>
          <w:color w:val="000000"/>
          <w:sz w:val="21"/>
          <w:szCs w:val="21"/>
        </w:rPr>
        <w:t xml:space="preserve">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" w:name="o399"/>
      <w:bookmarkEnd w:id="97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|ження</w:t>
      </w:r>
      <w:proofErr w:type="spellEnd"/>
      <w:r>
        <w:rPr>
          <w:color w:val="000000"/>
          <w:sz w:val="21"/>
          <w:szCs w:val="21"/>
        </w:rPr>
        <w:t xml:space="preserve">   |       </w:t>
      </w:r>
      <w:proofErr w:type="spellStart"/>
      <w:r>
        <w:rPr>
          <w:color w:val="000000"/>
          <w:sz w:val="21"/>
          <w:szCs w:val="21"/>
        </w:rPr>
        <w:t>|списку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|чення</w:t>
      </w:r>
      <w:proofErr w:type="spellEnd"/>
      <w:proofErr w:type="gramStart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|Р</w:t>
      </w:r>
      <w:proofErr w:type="gramEnd"/>
      <w:r>
        <w:rPr>
          <w:color w:val="000000"/>
          <w:sz w:val="21"/>
          <w:szCs w:val="21"/>
        </w:rPr>
        <w:t>ади</w:t>
      </w:r>
      <w:proofErr w:type="spellEnd"/>
      <w:r>
        <w:rPr>
          <w:color w:val="000000"/>
          <w:sz w:val="21"/>
          <w:szCs w:val="21"/>
        </w:rPr>
        <w:t xml:space="preserve"> про </w:t>
      </w:r>
      <w:proofErr w:type="spellStart"/>
      <w:r>
        <w:rPr>
          <w:color w:val="000000"/>
          <w:sz w:val="21"/>
          <w:szCs w:val="21"/>
        </w:rPr>
        <w:t>|жилого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|списку|</w:t>
      </w:r>
      <w:proofErr w:type="spell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" w:name="o400"/>
      <w:bookmarkEnd w:id="98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|заявника|</w:t>
      </w:r>
      <w:proofErr w:type="spellEnd"/>
      <w:r>
        <w:rPr>
          <w:color w:val="000000"/>
          <w:sz w:val="21"/>
          <w:szCs w:val="21"/>
        </w:rPr>
        <w:t xml:space="preserve">       |       </w:t>
      </w:r>
      <w:proofErr w:type="spellStart"/>
      <w:r>
        <w:rPr>
          <w:color w:val="000000"/>
          <w:sz w:val="21"/>
          <w:szCs w:val="21"/>
        </w:rPr>
        <w:t>|до</w:t>
      </w:r>
      <w:proofErr w:type="spellEnd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|затвер</w:t>
      </w:r>
      <w:proofErr w:type="gram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|примі</w:t>
      </w:r>
      <w:proofErr w:type="spellEnd"/>
      <w:r>
        <w:rPr>
          <w:color w:val="000000"/>
          <w:sz w:val="21"/>
          <w:szCs w:val="21"/>
        </w:rPr>
        <w:t>-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" w:name="o401"/>
      <w:bookmarkEnd w:id="99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членів|</w:t>
      </w:r>
      <w:proofErr w:type="spellEnd"/>
      <w:r>
        <w:rPr>
          <w:color w:val="000000"/>
          <w:sz w:val="21"/>
          <w:szCs w:val="21"/>
        </w:rPr>
        <w:t xml:space="preserve">       |       </w:t>
      </w:r>
      <w:proofErr w:type="spellStart"/>
      <w:r>
        <w:rPr>
          <w:color w:val="000000"/>
          <w:sz w:val="21"/>
          <w:szCs w:val="21"/>
        </w:rPr>
        <w:t>|списку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|ження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і-|щення</w:t>
      </w:r>
      <w:proofErr w:type="spellEnd"/>
      <w:r>
        <w:rPr>
          <w:color w:val="000000"/>
          <w:sz w:val="21"/>
          <w:szCs w:val="21"/>
        </w:rPr>
        <w:t>,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" w:name="o402"/>
      <w:bookmarkEnd w:id="100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|його</w:t>
      </w:r>
      <w:proofErr w:type="spellEnd"/>
      <w:r>
        <w:rPr>
          <w:color w:val="000000"/>
          <w:sz w:val="21"/>
          <w:szCs w:val="21"/>
        </w:rPr>
        <w:t xml:space="preserve">    |       |       |       </w:t>
      </w:r>
      <w:proofErr w:type="spellStart"/>
      <w:r>
        <w:rPr>
          <w:color w:val="000000"/>
          <w:sz w:val="21"/>
          <w:szCs w:val="21"/>
        </w:rPr>
        <w:t>|шення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|кіль</w:t>
      </w:r>
      <w:proofErr w:type="spellEnd"/>
      <w:r>
        <w:rPr>
          <w:color w:val="000000"/>
          <w:sz w:val="21"/>
          <w:szCs w:val="21"/>
        </w:rPr>
        <w:t>-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" w:name="o403"/>
      <w:bookmarkEnd w:id="101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|сі</w:t>
      </w:r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>'ї</w:t>
      </w:r>
      <w:proofErr w:type="spellEnd"/>
      <w:r>
        <w:rPr>
          <w:color w:val="000000"/>
          <w:sz w:val="21"/>
          <w:szCs w:val="21"/>
        </w:rPr>
        <w:t xml:space="preserve">   |       |       |       </w:t>
      </w:r>
      <w:proofErr w:type="spellStart"/>
      <w:r>
        <w:rPr>
          <w:color w:val="000000"/>
          <w:sz w:val="21"/>
          <w:szCs w:val="21"/>
        </w:rPr>
        <w:t>|адміні</w:t>
      </w:r>
      <w:proofErr w:type="spellEnd"/>
      <w:r>
        <w:rPr>
          <w:color w:val="000000"/>
          <w:sz w:val="21"/>
          <w:szCs w:val="21"/>
        </w:rPr>
        <w:t xml:space="preserve">-  </w:t>
      </w:r>
      <w:proofErr w:type="spellStart"/>
      <w:r>
        <w:rPr>
          <w:color w:val="000000"/>
          <w:sz w:val="21"/>
          <w:szCs w:val="21"/>
        </w:rPr>
        <w:t>|кість</w:t>
      </w:r>
      <w:proofErr w:type="spellEnd"/>
      <w:r>
        <w:rPr>
          <w:color w:val="000000"/>
          <w:sz w:val="21"/>
          <w:szCs w:val="21"/>
        </w:rPr>
        <w:t xml:space="preserve">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" w:name="o404"/>
      <w:bookmarkEnd w:id="102"/>
      <w:r>
        <w:rPr>
          <w:color w:val="000000"/>
          <w:sz w:val="21"/>
          <w:szCs w:val="21"/>
        </w:rPr>
        <w:t xml:space="preserve">   |        |       |       |       </w:t>
      </w:r>
      <w:proofErr w:type="spellStart"/>
      <w:r>
        <w:rPr>
          <w:color w:val="000000"/>
          <w:sz w:val="21"/>
          <w:szCs w:val="21"/>
        </w:rPr>
        <w:t>|страції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|кімнат,|</w:t>
      </w:r>
      <w:proofErr w:type="spellEnd"/>
      <w:r>
        <w:rPr>
          <w:color w:val="000000"/>
          <w:sz w:val="21"/>
          <w:szCs w:val="21"/>
        </w:rPr>
        <w:t xml:space="preserve">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" w:name="o405"/>
      <w:bookmarkEnd w:id="103"/>
      <w:r>
        <w:rPr>
          <w:color w:val="000000"/>
          <w:sz w:val="21"/>
          <w:szCs w:val="21"/>
        </w:rPr>
        <w:t xml:space="preserve">   |        |       |       |       |(органу  </w:t>
      </w:r>
      <w:proofErr w:type="spellStart"/>
      <w:r>
        <w:rPr>
          <w:color w:val="000000"/>
          <w:sz w:val="21"/>
          <w:szCs w:val="21"/>
        </w:rPr>
        <w:t>|розмі</w:t>
      </w:r>
      <w:proofErr w:type="gramStart"/>
      <w:r>
        <w:rPr>
          <w:color w:val="000000"/>
          <w:sz w:val="21"/>
          <w:szCs w:val="21"/>
        </w:rPr>
        <w:t>р</w:t>
      </w:r>
      <w:proofErr w:type="spellEnd"/>
      <w:proofErr w:type="gramEnd"/>
      <w:r>
        <w:rPr>
          <w:color w:val="000000"/>
          <w:sz w:val="21"/>
          <w:szCs w:val="21"/>
        </w:rPr>
        <w:t xml:space="preserve">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" w:name="o406"/>
      <w:bookmarkEnd w:id="104"/>
      <w:r>
        <w:rPr>
          <w:color w:val="000000"/>
          <w:sz w:val="21"/>
          <w:szCs w:val="21"/>
        </w:rPr>
        <w:t xml:space="preserve">   |        |       |       |       </w:t>
      </w:r>
      <w:proofErr w:type="spellStart"/>
      <w:r>
        <w:rPr>
          <w:color w:val="000000"/>
          <w:sz w:val="21"/>
          <w:szCs w:val="21"/>
        </w:rPr>
        <w:t>|грома</w:t>
      </w:r>
      <w:proofErr w:type="gram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|жилої</w:t>
      </w:r>
      <w:proofErr w:type="spellEnd"/>
      <w:r>
        <w:rPr>
          <w:color w:val="000000"/>
          <w:sz w:val="21"/>
          <w:szCs w:val="21"/>
        </w:rPr>
        <w:t xml:space="preserve">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" w:name="o407"/>
      <w:bookmarkEnd w:id="105"/>
      <w:r>
        <w:rPr>
          <w:color w:val="000000"/>
          <w:sz w:val="21"/>
          <w:szCs w:val="21"/>
        </w:rPr>
        <w:t xml:space="preserve">   |        |       |       |       </w:t>
      </w:r>
      <w:proofErr w:type="spellStart"/>
      <w:r>
        <w:rPr>
          <w:color w:val="000000"/>
          <w:sz w:val="21"/>
          <w:szCs w:val="21"/>
        </w:rPr>
        <w:t>|ської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|площі</w:t>
      </w:r>
      <w:proofErr w:type="spellEnd"/>
      <w:r>
        <w:rPr>
          <w:color w:val="000000"/>
          <w:sz w:val="21"/>
          <w:szCs w:val="21"/>
        </w:rPr>
        <w:t xml:space="preserve">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" w:name="o408"/>
      <w:bookmarkEnd w:id="106"/>
      <w:r>
        <w:rPr>
          <w:color w:val="000000"/>
          <w:sz w:val="21"/>
          <w:szCs w:val="21"/>
        </w:rPr>
        <w:t xml:space="preserve">   |        |       |       |       </w:t>
      </w:r>
      <w:proofErr w:type="spellStart"/>
      <w:r>
        <w:rPr>
          <w:color w:val="000000"/>
          <w:sz w:val="21"/>
          <w:szCs w:val="21"/>
        </w:rPr>
        <w:t>|органі</w:t>
      </w:r>
      <w:proofErr w:type="spellEnd"/>
      <w:r>
        <w:rPr>
          <w:color w:val="000000"/>
          <w:sz w:val="21"/>
          <w:szCs w:val="21"/>
        </w:rPr>
        <w:t>-  |     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" w:name="o409"/>
      <w:bookmarkEnd w:id="107"/>
      <w:r>
        <w:rPr>
          <w:color w:val="000000"/>
          <w:sz w:val="21"/>
          <w:szCs w:val="21"/>
        </w:rPr>
        <w:t xml:space="preserve">   </w:t>
      </w:r>
      <w:proofErr w:type="gramStart"/>
      <w:r>
        <w:rPr>
          <w:color w:val="000000"/>
          <w:sz w:val="21"/>
          <w:szCs w:val="21"/>
        </w:rPr>
        <w:t xml:space="preserve">|        |       |       |       </w:t>
      </w:r>
      <w:proofErr w:type="spellStart"/>
      <w:r>
        <w:rPr>
          <w:color w:val="000000"/>
          <w:sz w:val="21"/>
          <w:szCs w:val="21"/>
        </w:rPr>
        <w:t>|зації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|       |      |</w:t>
      </w:r>
      <w:proofErr w:type="gramEnd"/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" w:name="o410"/>
      <w:bookmarkEnd w:id="108"/>
      <w:r>
        <w:rPr>
          <w:color w:val="000000"/>
          <w:sz w:val="21"/>
          <w:szCs w:val="21"/>
        </w:rPr>
        <w:t xml:space="preserve">   |        |       |       |       </w:t>
      </w:r>
      <w:proofErr w:type="spellStart"/>
      <w:r>
        <w:rPr>
          <w:color w:val="000000"/>
          <w:sz w:val="21"/>
          <w:szCs w:val="21"/>
        </w:rPr>
        <w:t>|профкому</w:t>
      </w:r>
      <w:proofErr w:type="spellEnd"/>
      <w:r>
        <w:rPr>
          <w:color w:val="000000"/>
          <w:sz w:val="21"/>
          <w:szCs w:val="21"/>
        </w:rPr>
        <w:t xml:space="preserve"> |     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" w:name="o411"/>
      <w:bookmarkEnd w:id="109"/>
      <w:r>
        <w:rPr>
          <w:color w:val="000000"/>
          <w:sz w:val="21"/>
          <w:szCs w:val="21"/>
        </w:rPr>
        <w:t xml:space="preserve">   |        |       |       |       </w:t>
      </w:r>
      <w:proofErr w:type="spellStart"/>
      <w:r>
        <w:rPr>
          <w:color w:val="000000"/>
          <w:sz w:val="21"/>
          <w:szCs w:val="21"/>
        </w:rPr>
        <w:t>|про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вклю-|</w:t>
      </w:r>
      <w:proofErr w:type="spellEnd"/>
      <w:r>
        <w:rPr>
          <w:color w:val="000000"/>
          <w:sz w:val="21"/>
          <w:szCs w:val="21"/>
        </w:rPr>
        <w:t xml:space="preserve">     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" w:name="o412"/>
      <w:bookmarkEnd w:id="110"/>
      <w:r>
        <w:rPr>
          <w:color w:val="000000"/>
          <w:sz w:val="21"/>
          <w:szCs w:val="21"/>
        </w:rPr>
        <w:t xml:space="preserve">   |        |       |       |       </w:t>
      </w:r>
      <w:proofErr w:type="spellStart"/>
      <w:r>
        <w:rPr>
          <w:color w:val="000000"/>
          <w:sz w:val="21"/>
          <w:szCs w:val="21"/>
        </w:rPr>
        <w:t>|чення</w:t>
      </w:r>
      <w:proofErr w:type="spellEnd"/>
      <w:r>
        <w:rPr>
          <w:color w:val="000000"/>
          <w:sz w:val="21"/>
          <w:szCs w:val="21"/>
        </w:rPr>
        <w:t xml:space="preserve"> до |     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" w:name="o413"/>
      <w:bookmarkEnd w:id="111"/>
      <w:r>
        <w:rPr>
          <w:color w:val="000000"/>
          <w:sz w:val="21"/>
          <w:szCs w:val="21"/>
        </w:rPr>
        <w:t xml:space="preserve">   |        |       |       |       </w:t>
      </w:r>
      <w:proofErr w:type="spellStart"/>
      <w:r>
        <w:rPr>
          <w:color w:val="000000"/>
          <w:sz w:val="21"/>
          <w:szCs w:val="21"/>
        </w:rPr>
        <w:t>|списку</w:t>
      </w:r>
      <w:proofErr w:type="spellEnd"/>
      <w:r>
        <w:rPr>
          <w:color w:val="000000"/>
          <w:sz w:val="21"/>
          <w:szCs w:val="21"/>
        </w:rPr>
        <w:t xml:space="preserve">   |       |      |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" w:name="o414"/>
      <w:bookmarkEnd w:id="112"/>
      <w:r>
        <w:rPr>
          <w:color w:val="000000"/>
          <w:sz w:val="21"/>
          <w:szCs w:val="21"/>
        </w:rPr>
        <w:t xml:space="preserve"> ——+————————+———————+———————+———————+—————————+———————+——————+————</w:t>
      </w:r>
    </w:p>
    <w:p w:rsid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" w:name="o415"/>
      <w:bookmarkEnd w:id="113"/>
      <w:r>
        <w:rPr>
          <w:color w:val="000000"/>
          <w:sz w:val="21"/>
          <w:szCs w:val="21"/>
        </w:rPr>
        <w:t xml:space="preserve"> 1 |   2    |   3   |   4   |   5   |    6    |   7   |  8   |  9</w:t>
      </w:r>
    </w:p>
    <w:p w:rsidR="00F92522" w:rsidRPr="00F92522" w:rsidRDefault="00F92522" w:rsidP="00F92522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" w:name="o416"/>
      <w:bookmarkEnd w:id="114"/>
      <w:r>
        <w:rPr>
          <w:color w:val="000000"/>
          <w:sz w:val="21"/>
          <w:szCs w:val="21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>
        <w:rPr>
          <w:color w:val="000000"/>
          <w:sz w:val="21"/>
          <w:szCs w:val="21"/>
        </w:rPr>
        <w:br/>
        <w:t xml:space="preserve"> </w:t>
      </w:r>
    </w:p>
    <w:sectPr w:rsidR="00F92522" w:rsidRPr="00F92522" w:rsidSect="00B4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27840BF"/>
    <w:multiLevelType w:val="hybridMultilevel"/>
    <w:tmpl w:val="0B7A83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11192"/>
    <w:multiLevelType w:val="hybridMultilevel"/>
    <w:tmpl w:val="394EDC90"/>
    <w:lvl w:ilvl="0" w:tplc="6B003F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B3584"/>
    <w:rsid w:val="00030105"/>
    <w:rsid w:val="000B0B7B"/>
    <w:rsid w:val="000F64C6"/>
    <w:rsid w:val="00100FCF"/>
    <w:rsid w:val="00113194"/>
    <w:rsid w:val="0011630B"/>
    <w:rsid w:val="00137EE4"/>
    <w:rsid w:val="00160519"/>
    <w:rsid w:val="00177B1B"/>
    <w:rsid w:val="001A660B"/>
    <w:rsid w:val="001D5F6B"/>
    <w:rsid w:val="002042F0"/>
    <w:rsid w:val="00206E1D"/>
    <w:rsid w:val="002966E3"/>
    <w:rsid w:val="002C67B1"/>
    <w:rsid w:val="002E3C82"/>
    <w:rsid w:val="002E78F7"/>
    <w:rsid w:val="002F4E85"/>
    <w:rsid w:val="002F6AB7"/>
    <w:rsid w:val="00382D88"/>
    <w:rsid w:val="0040696B"/>
    <w:rsid w:val="004B75F1"/>
    <w:rsid w:val="004D11FB"/>
    <w:rsid w:val="004D1ACA"/>
    <w:rsid w:val="00645989"/>
    <w:rsid w:val="00654A3B"/>
    <w:rsid w:val="006858DA"/>
    <w:rsid w:val="006C2097"/>
    <w:rsid w:val="006F4F70"/>
    <w:rsid w:val="007057BF"/>
    <w:rsid w:val="00733A23"/>
    <w:rsid w:val="00770015"/>
    <w:rsid w:val="00771DA3"/>
    <w:rsid w:val="007B43EC"/>
    <w:rsid w:val="00800356"/>
    <w:rsid w:val="008B680B"/>
    <w:rsid w:val="008D2491"/>
    <w:rsid w:val="00902B97"/>
    <w:rsid w:val="00972450"/>
    <w:rsid w:val="00986ADE"/>
    <w:rsid w:val="009C2F78"/>
    <w:rsid w:val="009C3D3B"/>
    <w:rsid w:val="00A04FB6"/>
    <w:rsid w:val="00AB7CC5"/>
    <w:rsid w:val="00B4799F"/>
    <w:rsid w:val="00BA6C0B"/>
    <w:rsid w:val="00C1559B"/>
    <w:rsid w:val="00C167EA"/>
    <w:rsid w:val="00C76E2C"/>
    <w:rsid w:val="00CD3610"/>
    <w:rsid w:val="00CE448B"/>
    <w:rsid w:val="00CF3137"/>
    <w:rsid w:val="00D40EF7"/>
    <w:rsid w:val="00D744B7"/>
    <w:rsid w:val="00DB3584"/>
    <w:rsid w:val="00DC780A"/>
    <w:rsid w:val="00E330D8"/>
    <w:rsid w:val="00E528D6"/>
    <w:rsid w:val="00ED0AC4"/>
    <w:rsid w:val="00ED2C24"/>
    <w:rsid w:val="00F27E62"/>
    <w:rsid w:val="00F92522"/>
    <w:rsid w:val="00FA37B9"/>
    <w:rsid w:val="00FC0FD6"/>
    <w:rsid w:val="00FC2504"/>
    <w:rsid w:val="00F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584"/>
    <w:pPr>
      <w:widowControl w:val="0"/>
      <w:suppressAutoHyphens/>
    </w:pPr>
    <w:rPr>
      <w:rFonts w:ascii="Arial" w:hAnsi="Arial" w:cs="Tahom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B3584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1">
    <w:name w:val="Абзац списка1"/>
    <w:basedOn w:val="a"/>
    <w:semiHidden/>
    <w:rsid w:val="00DB3584"/>
    <w:pPr>
      <w:ind w:left="720"/>
    </w:pPr>
  </w:style>
  <w:style w:type="paragraph" w:styleId="a4">
    <w:name w:val="Balloon Text"/>
    <w:basedOn w:val="a"/>
    <w:link w:val="a5"/>
    <w:rsid w:val="004D11FB"/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rsid w:val="004D11FB"/>
    <w:rPr>
      <w:rFonts w:ascii="Segoe UI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E330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30D8"/>
    <w:rPr>
      <w:rFonts w:ascii="Courier New" w:hAnsi="Courier New" w:cs="Courier New"/>
    </w:rPr>
  </w:style>
  <w:style w:type="paragraph" w:styleId="a6">
    <w:name w:val="Body Text"/>
    <w:basedOn w:val="a"/>
    <w:link w:val="a7"/>
    <w:rsid w:val="00E330D8"/>
    <w:pPr>
      <w:spacing w:after="120"/>
    </w:pPr>
    <w:rPr>
      <w:rFonts w:ascii="Times New Roman" w:eastAsia="SimSun" w:hAnsi="Times New Roman" w:cs="Mangal"/>
      <w:kern w:val="1"/>
      <w:lang w:val="uk-UA" w:eastAsia="zh-CN" w:bidi="hi-IN"/>
    </w:rPr>
  </w:style>
  <w:style w:type="character" w:customStyle="1" w:styleId="a7">
    <w:name w:val="Основной текст Знак"/>
    <w:basedOn w:val="a0"/>
    <w:link w:val="a6"/>
    <w:rsid w:val="00E330D8"/>
    <w:rPr>
      <w:rFonts w:eastAsia="SimSun" w:cs="Mangal"/>
      <w:kern w:val="1"/>
      <w:sz w:val="24"/>
      <w:szCs w:val="24"/>
      <w:lang w:val="uk-UA" w:eastAsia="zh-CN" w:bidi="hi-IN"/>
    </w:rPr>
  </w:style>
  <w:style w:type="paragraph" w:customStyle="1" w:styleId="a8">
    <w:name w:val="Знак Знак"/>
    <w:basedOn w:val="a"/>
    <w:rsid w:val="00E330D8"/>
    <w:pPr>
      <w:widowControl/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863A-F9B9-4202-9676-12DF360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12177</Words>
  <Characters>6941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Zilinska</cp:lastModifiedBy>
  <cp:revision>4</cp:revision>
  <cp:lastPrinted>2017-06-16T12:08:00Z</cp:lastPrinted>
  <dcterms:created xsi:type="dcterms:W3CDTF">2017-06-20T12:32:00Z</dcterms:created>
  <dcterms:modified xsi:type="dcterms:W3CDTF">2017-06-26T05:38:00Z</dcterms:modified>
</cp:coreProperties>
</file>